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5131" w:rsidRPr="00E4061B" w:rsidRDefault="00557CF2">
      <w:pPr>
        <w:spacing w:line="200" w:lineRule="exact"/>
      </w:pPr>
      <w:r>
        <w:rPr>
          <w:noProof/>
        </w:rPr>
        <w:drawing>
          <wp:anchor distT="0" distB="0" distL="114300" distR="114300" simplePos="0" relativeHeight="251717120" behindDoc="0" locked="0" layoutInCell="1" allowOverlap="1">
            <wp:simplePos x="0" y="0"/>
            <wp:positionH relativeFrom="column">
              <wp:posOffset>382905</wp:posOffset>
            </wp:positionH>
            <wp:positionV relativeFrom="paragraph">
              <wp:posOffset>-153232</wp:posOffset>
            </wp:positionV>
            <wp:extent cx="988695" cy="1137920"/>
            <wp:effectExtent l="0" t="0" r="0" b="0"/>
            <wp:wrapNone/>
            <wp:docPr id="65" name="Picture 65" descr="C:\Users\HOME\Downloads\Untitled-1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OME\Downloads\Untitled-1 cop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8695" cy="1137920"/>
                    </a:xfrm>
                    <a:prstGeom prst="rect">
                      <a:avLst/>
                    </a:prstGeom>
                    <a:noFill/>
                    <a:ln>
                      <a:noFill/>
                    </a:ln>
                  </pic:spPr>
                </pic:pic>
              </a:graphicData>
            </a:graphic>
          </wp:anchor>
        </w:drawing>
      </w:r>
    </w:p>
    <w:p w:rsidR="00E25131" w:rsidRPr="00E4061B" w:rsidRDefault="00E25131">
      <w:pPr>
        <w:spacing w:before="16" w:line="220" w:lineRule="exact"/>
        <w:rPr>
          <w:sz w:val="22"/>
          <w:szCs w:val="22"/>
        </w:rPr>
        <w:sectPr w:rsidR="00E25131" w:rsidRPr="00E4061B" w:rsidSect="00764DD3">
          <w:footerReference w:type="default" r:id="rId10"/>
          <w:pgSz w:w="11920" w:h="16840"/>
          <w:pgMar w:top="840" w:right="1260" w:bottom="280" w:left="620" w:header="720" w:footer="0" w:gutter="0"/>
          <w:cols w:space="720"/>
        </w:sectPr>
      </w:pPr>
    </w:p>
    <w:p w:rsidR="00B00148" w:rsidRDefault="00AD2783" w:rsidP="00557CF2">
      <w:pPr>
        <w:spacing w:before="21"/>
        <w:ind w:left="-284" w:right="-261"/>
        <w:jc w:val="center"/>
        <w:rPr>
          <w:rFonts w:eastAsia="Arial"/>
          <w:sz w:val="28"/>
          <w:szCs w:val="32"/>
          <w:lang w:val="id-ID"/>
        </w:rPr>
      </w:pPr>
      <w:r w:rsidRPr="00E4061B">
        <w:lastRenderedPageBreak/>
        <w:br w:type="column"/>
      </w:r>
      <w:r w:rsidRPr="00B00148">
        <w:rPr>
          <w:rFonts w:eastAsia="Arial"/>
          <w:sz w:val="28"/>
          <w:szCs w:val="32"/>
        </w:rPr>
        <w:lastRenderedPageBreak/>
        <w:t>A</w:t>
      </w:r>
      <w:r w:rsidRPr="00B00148">
        <w:rPr>
          <w:rFonts w:eastAsia="Arial"/>
          <w:spacing w:val="1"/>
          <w:sz w:val="28"/>
          <w:szCs w:val="32"/>
        </w:rPr>
        <w:t>P</w:t>
      </w:r>
      <w:r w:rsidRPr="00B00148">
        <w:rPr>
          <w:rFonts w:eastAsia="Arial"/>
          <w:sz w:val="28"/>
          <w:szCs w:val="32"/>
        </w:rPr>
        <w:t>PLICAT</w:t>
      </w:r>
      <w:r w:rsidRPr="00B00148">
        <w:rPr>
          <w:rFonts w:eastAsia="Arial"/>
          <w:spacing w:val="1"/>
          <w:sz w:val="28"/>
          <w:szCs w:val="32"/>
        </w:rPr>
        <w:t>IO</w:t>
      </w:r>
      <w:r w:rsidRPr="00B00148">
        <w:rPr>
          <w:rFonts w:eastAsia="Arial"/>
          <w:sz w:val="28"/>
          <w:szCs w:val="32"/>
        </w:rPr>
        <w:t>NF</w:t>
      </w:r>
      <w:r w:rsidRPr="00B00148">
        <w:rPr>
          <w:rFonts w:eastAsia="Arial"/>
          <w:spacing w:val="-2"/>
          <w:sz w:val="28"/>
          <w:szCs w:val="32"/>
        </w:rPr>
        <w:t>O</w:t>
      </w:r>
      <w:r w:rsidRPr="00B00148">
        <w:rPr>
          <w:rFonts w:eastAsia="Arial"/>
          <w:sz w:val="28"/>
          <w:szCs w:val="32"/>
        </w:rPr>
        <w:t>RM</w:t>
      </w:r>
    </w:p>
    <w:p w:rsidR="00E25131" w:rsidRPr="00B00148" w:rsidRDefault="008420A5" w:rsidP="00557CF2">
      <w:pPr>
        <w:spacing w:before="21"/>
        <w:ind w:left="-284" w:right="-261"/>
        <w:jc w:val="center"/>
        <w:rPr>
          <w:rFonts w:eastAsia="Arial"/>
          <w:sz w:val="32"/>
          <w:szCs w:val="32"/>
          <w:lang w:val="id-ID"/>
        </w:rPr>
      </w:pPr>
      <w:r>
        <w:rPr>
          <w:rFonts w:eastAsia="Arial"/>
          <w:sz w:val="28"/>
          <w:szCs w:val="32"/>
        </w:rPr>
        <w:t>INTERNATIONAL STUDENTS</w:t>
      </w:r>
    </w:p>
    <w:p w:rsidR="00E25131" w:rsidRPr="00E4061B" w:rsidRDefault="00AD2783">
      <w:pPr>
        <w:spacing w:before="1" w:line="140" w:lineRule="exact"/>
        <w:rPr>
          <w:sz w:val="14"/>
          <w:szCs w:val="14"/>
        </w:rPr>
      </w:pPr>
      <w:r w:rsidRPr="00E4061B">
        <w:br w:type="column"/>
      </w:r>
    </w:p>
    <w:p w:rsidR="00E25131" w:rsidRPr="00E4061B" w:rsidRDefault="00E25131">
      <w:pPr>
        <w:spacing w:line="200" w:lineRule="exact"/>
      </w:pPr>
    </w:p>
    <w:p w:rsidR="00E25131" w:rsidRPr="00E4061B" w:rsidRDefault="00E25131">
      <w:pPr>
        <w:spacing w:line="200" w:lineRule="exact"/>
      </w:pPr>
    </w:p>
    <w:p w:rsidR="00466E45" w:rsidRDefault="00466E45">
      <w:pPr>
        <w:rPr>
          <w:rFonts w:eastAsia="Calibri"/>
          <w:b/>
          <w:color w:val="365F91"/>
          <w:spacing w:val="1"/>
          <w:sz w:val="16"/>
          <w:szCs w:val="16"/>
          <w:lang w:val="id-ID"/>
        </w:rPr>
      </w:pPr>
    </w:p>
    <w:p w:rsidR="00466E45" w:rsidRDefault="00466E45">
      <w:pPr>
        <w:rPr>
          <w:rFonts w:eastAsia="Calibri"/>
          <w:b/>
          <w:color w:val="365F91"/>
          <w:spacing w:val="1"/>
          <w:sz w:val="16"/>
          <w:szCs w:val="16"/>
          <w:lang w:val="id-ID"/>
        </w:rPr>
      </w:pPr>
    </w:p>
    <w:p w:rsidR="00E12792" w:rsidRPr="00E12792" w:rsidRDefault="00E12792">
      <w:pPr>
        <w:rPr>
          <w:rFonts w:eastAsia="Calibri"/>
          <w:sz w:val="16"/>
          <w:szCs w:val="16"/>
          <w:lang w:val="id-ID"/>
        </w:rPr>
        <w:sectPr w:rsidR="00E12792" w:rsidRPr="00E12792" w:rsidSect="00B00148">
          <w:type w:val="continuous"/>
          <w:pgSz w:w="11920" w:h="16840"/>
          <w:pgMar w:top="840" w:right="1005" w:bottom="280" w:left="620" w:header="720" w:footer="0" w:gutter="0"/>
          <w:cols w:num="3" w:space="720" w:equalWidth="0">
            <w:col w:w="1832" w:space="1092"/>
            <w:col w:w="4404" w:space="816"/>
            <w:col w:w="2151"/>
          </w:cols>
        </w:sectPr>
      </w:pPr>
    </w:p>
    <w:p w:rsidR="00E25131" w:rsidRPr="00466E45" w:rsidRDefault="00E25131">
      <w:pPr>
        <w:spacing w:line="200" w:lineRule="exact"/>
        <w:rPr>
          <w:sz w:val="14"/>
          <w:lang w:val="id-ID"/>
        </w:rPr>
      </w:pPr>
    </w:p>
    <w:p w:rsidR="00466E45" w:rsidRDefault="00466E45" w:rsidP="00466E45">
      <w:pPr>
        <w:jc w:val="both"/>
        <w:rPr>
          <w:lang w:val="id-ID"/>
        </w:rPr>
      </w:pPr>
    </w:p>
    <w:p w:rsidR="00E25131" w:rsidRPr="00E4061B" w:rsidRDefault="004F7AFD" w:rsidP="00466E45">
      <w:pPr>
        <w:jc w:val="both"/>
      </w:pPr>
      <w:r>
        <w:rPr>
          <w:noProof/>
          <w:lang w:val="id-ID" w:eastAsia="id-ID"/>
        </w:rPr>
        <w:pict>
          <v:group id="Group 22" o:spid="_x0000_s1086" style="position:absolute;left:0;text-align:left;margin-left:34.05pt;margin-top:133.1pt;width:526.3pt;height:0;z-index:-251675136;mso-position-horizontal-relative:page;mso-position-vertical-relative:page" coordorigin="691,2951" coordsize="1052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">
            <v:shape id="Freeform 23" o:spid="_x0000_s1087" style="position:absolute;left:691;top:2951;width:10526;height:0;visibility:visible;mso-wrap-style:square;v-text-anchor:top" coordsize="1052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ixT8QA&#10;AADbAAAADwAAAGRycy9kb3ducmV2LnhtbESPT2sCMRTE7wW/Q3iCt5r1T0VWo4hoLfTkKnh9bJ67&#10;q5uXNUl120/fFAoeh5n5DTNftqYWd3K+sqxg0E9AEOdWV1woOB62r1MQPiBrrC2Tgm/ysFx0XuaY&#10;avvgPd2zUIgIYZ+igjKEJpXS5yUZ9H3bEEfvbJ3BEKUrpHb4iHBTy2GSTKTBiuNCiQ2tS8qv2ZdR&#10;cN7sLqfb0Q03n9mPzEfVCe07K9XrtqsZiEBteIb/2x9awdsY/r7E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josU/EAAAA2wAAAA8AAAAAAAAAAAAAAAAAmAIAAGRycy9k&#10;b3ducmV2LnhtbFBLBQYAAAAABAAEAPUAAACJAwAAAAA=&#10;" path="m,l10527,e" filled="f" strokeweight="3.1pt">
              <v:path arrowok="t" o:connecttype="custom" o:connectlocs="0,0;10527,0" o:connectangles="0,0"/>
            </v:shape>
            <w10:wrap anchorx="page" anchory="page"/>
          </v:group>
        </w:pict>
      </w:r>
    </w:p>
    <w:p w:rsidR="00557CF2" w:rsidRDefault="004F7AFD" w:rsidP="00466E45">
      <w:pPr>
        <w:jc w:val="center"/>
        <w:rPr>
          <w:rFonts w:eastAsia="Calibri"/>
          <w:b/>
          <w:lang w:val="id-ID"/>
        </w:rPr>
      </w:pPr>
      <w:r>
        <w:rPr>
          <w:noProof/>
          <w:lang w:val="id-ID" w:eastAsia="id-ID"/>
        </w:rPr>
        <w:pict>
          <v:group id="Group 24" o:spid="_x0000_s1081" style="position:absolute;left:0;text-align:left;margin-left:36.4pt;margin-top:139pt;width:526.3pt;height:23.15pt;z-index:-251674112;mso-position-horizontal-relative:page;mso-position-vertical-relative:page" coordorigin="601,3175" coordsize="10706,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">
            <v:shape id="Freeform 28" o:spid="_x0000_s1085" style="position:absolute;left:612;top:3185;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8MBMIA&#10;AADbAAAADwAAAGRycy9kb3ducmV2LnhtbESPQYvCMBSE74L/ITzBm6bqWqUaRQTBvSxaFa+P5tkW&#10;m5fSRO3++82C4HGYmW+Y5bo1lXhS40rLCkbDCARxZnXJuYLzaTeYg3AeWWNlmRT8koP1qttZYqLt&#10;i4/0TH0uAoRdggoK7+tESpcVZNANbU0cvJttDPogm1zqBl8Bbio5jqJYGiw5LBRY07ag7J4+jAJX&#10;x2nc7qcXd/vafj8OV978zCZK9XvtZgHCU+s/4Xd7rxVMY/j/En6AXP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3wwEwgAAANsAAAAPAAAAAAAAAAAAAAAAAJgCAABkcnMvZG93&#10;bnJldi54bWxQSwUGAAAAAAQABAD1AAAAhwMAAAAA&#10;" path="m,l10685,e" filled="f" strokeweight=".58pt">
              <v:path arrowok="t" o:connecttype="custom" o:connectlocs="0,0;10685,0" o:connectangles="0,0"/>
            </v:shape>
            <v:shape id="Freeform 27" o:spid="_x0000_s1084" style="position:absolute;left:612;top:3516;width:10685;height:0;visibility:visible;mso-wrap-style:square;v-text-anchor:top" coordsize="106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pn8QA&#10;AADbAAAADwAAAGRycy9kb3ducmV2LnhtbESPQWvCQBSE74L/YXlCb2ZTq7Gk2YgIgr0Um7b0+sg+&#10;k9Ds25Bdk/TfuwWhx2FmvmGy3WRaMVDvGssKHqMYBHFpdcOVgs+P4/IZhPPIGlvLpOCXHOzy+SzD&#10;VNuR32kofCUChF2KCmrvu1RKV9Zk0EW2Iw7exfYGfZB9JXWPY4CbVq7iOJEGGw4LNXZ0qKn8Ka5G&#10;geuSIplOmy93WR9er+dv3r9tn5R6WEz7FxCeJv8fvrdPWsFmC39fwg+Q+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TqZ/EAAAA2wAAAA8AAAAAAAAAAAAAAAAAmAIAAGRycy9k&#10;b3ducmV2LnhtbFBLBQYAAAAABAAEAPUAAACJAwAAAAA=&#10;" path="m,l10685,e" filled="f" strokeweight=".58pt">
              <v:path arrowok="t" o:connecttype="custom" o:connectlocs="0,0;10685,0" o:connectangles="0,0"/>
            </v:shape>
            <v:shape id="Freeform 26" o:spid="_x0000_s1083" style="position:absolute;left:607;top:3180;width:0;height:341;visibility:visible;mso-wrap-style:square;v-text-anchor:top" coordsize="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44JL8A&#10;AADbAAAADwAAAGRycy9kb3ducmV2LnhtbERPy4rCMBTdD/gP4QruxlTFV20qIggyC2FUcHtprm2x&#10;ualNtHW+3iyEWR7OO1l3phJPalxpWcFoGIEgzqwuOVdwPu2+FyCcR9ZYWSYFL3KwTntfCcbatvxL&#10;z6PPRQhhF6OCwvs6ltJlBRl0Q1sTB+5qG4M+wCaXusE2hJtKjqNoJg2WHBoKrGlbUHY7PoyC+Zmr&#10;i7/83PGAJ/nXvibLWTRRatDvNisQnjr/L/6491rBNIwNX8IPkO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xLjgkvwAAANsAAAAPAAAAAAAAAAAAAAAAAJgCAABkcnMvZG93bnJl&#10;di54bWxQSwUGAAAAAAQABAD1AAAAhAMAAAAA&#10;" path="m,l,341e" filled="f" strokeweight=".58pt">
              <v:path arrowok="t" o:connecttype="custom" o:connectlocs="0,3180;0,3521" o:connectangles="0,0"/>
            </v:shape>
            <v:shape id="Freeform 25" o:spid="_x0000_s1082" style="position:absolute;left:11302;top:3180;width:0;height:341;visibility:visible;mso-wrap-style:square;v-text-anchor:top" coordsize="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Kdv8QA&#10;AADbAAAADwAAAGRycy9kb3ducmV2LnhtbESPS2vDMBCE74H+B7GF3mK5NU1iJ4oJhULpoZAH5LpY&#10;G9vUWjmW6kd/fVUI5DjMzDfMJh9NI3rqXG1ZwXMUgyAurK65VHA6vs9XIJxH1thYJgUTOci3D7MN&#10;ZtoOvKf+4EsRIOwyVFB532ZSuqIigy6yLXHwLrYz6IPsSqk7HALcNPIljhfSYM1hocKW3ioqvg8/&#10;RsHyxM3Znz+v+IVH+TtMSbqIE6WeHsfdGoSn0d/Dt/aHVvCawv+X8APk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inb/EAAAA2wAAAA8AAAAAAAAAAAAAAAAAmAIAAGRycy9k&#10;b3ducmV2LnhtbFBLBQYAAAAABAAEAPUAAACJAwAAAAA=&#10;" path="m,l,341e" filled="f" strokeweight=".58pt">
              <v:path arrowok="t" o:connecttype="custom" o:connectlocs="0,3180;0,3521" o:connectangles="0,0"/>
            </v:shape>
            <w10:wrap anchorx="page" anchory="page"/>
          </v:group>
        </w:pict>
      </w:r>
    </w:p>
    <w:p w:rsidR="00E25131" w:rsidRPr="00466E45" w:rsidRDefault="00AD2783" w:rsidP="00466E45">
      <w:pPr>
        <w:jc w:val="center"/>
      </w:pPr>
      <w:r w:rsidRPr="00E4061B">
        <w:rPr>
          <w:rFonts w:eastAsia="Calibri"/>
          <w:b/>
        </w:rPr>
        <w:t>P</w:t>
      </w:r>
      <w:r w:rsidRPr="00E4061B">
        <w:rPr>
          <w:rFonts w:eastAsia="Calibri"/>
          <w:b/>
          <w:spacing w:val="-1"/>
        </w:rPr>
        <w:t>L</w:t>
      </w:r>
      <w:r w:rsidRPr="00E4061B">
        <w:rPr>
          <w:rFonts w:eastAsia="Calibri"/>
          <w:b/>
          <w:spacing w:val="1"/>
        </w:rPr>
        <w:t>E</w:t>
      </w:r>
      <w:r w:rsidRPr="00E4061B">
        <w:rPr>
          <w:rFonts w:eastAsia="Calibri"/>
          <w:b/>
          <w:spacing w:val="-1"/>
        </w:rPr>
        <w:t>A</w:t>
      </w:r>
      <w:r w:rsidRPr="00E4061B">
        <w:rPr>
          <w:rFonts w:eastAsia="Calibri"/>
          <w:b/>
          <w:spacing w:val="2"/>
        </w:rPr>
        <w:t>S</w:t>
      </w:r>
      <w:r w:rsidRPr="00E4061B">
        <w:rPr>
          <w:rFonts w:eastAsia="Calibri"/>
          <w:b/>
        </w:rPr>
        <w:t>E</w:t>
      </w:r>
      <w:r w:rsidR="008420A5">
        <w:rPr>
          <w:rFonts w:eastAsia="Calibri"/>
          <w:b/>
        </w:rPr>
        <w:t xml:space="preserve"> </w:t>
      </w:r>
      <w:r w:rsidRPr="00E4061B">
        <w:rPr>
          <w:rFonts w:eastAsia="Calibri"/>
          <w:b/>
        </w:rPr>
        <w:t>U</w:t>
      </w:r>
      <w:r w:rsidRPr="00E4061B">
        <w:rPr>
          <w:rFonts w:eastAsia="Calibri"/>
          <w:b/>
          <w:spacing w:val="2"/>
        </w:rPr>
        <w:t>S</w:t>
      </w:r>
      <w:r w:rsidRPr="00E4061B">
        <w:rPr>
          <w:rFonts w:eastAsia="Calibri"/>
          <w:b/>
        </w:rPr>
        <w:t>E</w:t>
      </w:r>
      <w:r w:rsidR="008420A5">
        <w:rPr>
          <w:rFonts w:eastAsia="Calibri"/>
          <w:b/>
        </w:rPr>
        <w:t xml:space="preserve"> </w:t>
      </w:r>
      <w:r w:rsidRPr="00E4061B">
        <w:rPr>
          <w:rFonts w:eastAsia="Calibri"/>
          <w:b/>
          <w:spacing w:val="1"/>
        </w:rPr>
        <w:t>B</w:t>
      </w:r>
      <w:r w:rsidRPr="00E4061B">
        <w:rPr>
          <w:rFonts w:eastAsia="Calibri"/>
          <w:b/>
        </w:rPr>
        <w:t>L</w:t>
      </w:r>
      <w:r w:rsidRPr="00E4061B">
        <w:rPr>
          <w:rFonts w:eastAsia="Calibri"/>
          <w:b/>
          <w:spacing w:val="-1"/>
        </w:rPr>
        <w:t>A</w:t>
      </w:r>
      <w:r w:rsidRPr="00E4061B">
        <w:rPr>
          <w:rFonts w:eastAsia="Calibri"/>
          <w:b/>
          <w:spacing w:val="2"/>
        </w:rPr>
        <w:t>C</w:t>
      </w:r>
      <w:r w:rsidRPr="00E4061B">
        <w:rPr>
          <w:rFonts w:eastAsia="Calibri"/>
          <w:b/>
        </w:rPr>
        <w:t>K</w:t>
      </w:r>
      <w:r w:rsidR="008420A5">
        <w:rPr>
          <w:rFonts w:eastAsia="Calibri"/>
          <w:b/>
        </w:rPr>
        <w:t xml:space="preserve"> </w:t>
      </w:r>
      <w:r w:rsidRPr="00E4061B">
        <w:rPr>
          <w:rFonts w:eastAsia="Calibri"/>
          <w:b/>
        </w:rPr>
        <w:t>I</w:t>
      </w:r>
      <w:r w:rsidRPr="00E4061B">
        <w:rPr>
          <w:rFonts w:eastAsia="Calibri"/>
          <w:b/>
          <w:spacing w:val="1"/>
        </w:rPr>
        <w:t>NK</w:t>
      </w:r>
      <w:r w:rsidRPr="00E4061B">
        <w:rPr>
          <w:rFonts w:eastAsia="Calibri"/>
          <w:b/>
        </w:rPr>
        <w:t>,</w:t>
      </w:r>
      <w:r w:rsidR="008420A5">
        <w:rPr>
          <w:rFonts w:eastAsia="Calibri"/>
          <w:b/>
        </w:rPr>
        <w:t xml:space="preserve"> </w:t>
      </w:r>
      <w:r w:rsidRPr="00E4061B">
        <w:rPr>
          <w:rFonts w:eastAsia="Calibri"/>
          <w:b/>
          <w:spacing w:val="1"/>
        </w:rPr>
        <w:t>B</w:t>
      </w:r>
      <w:r w:rsidRPr="00E4061B">
        <w:rPr>
          <w:rFonts w:eastAsia="Calibri"/>
          <w:b/>
        </w:rPr>
        <w:t>L</w:t>
      </w:r>
      <w:r w:rsidRPr="00E4061B">
        <w:rPr>
          <w:rFonts w:eastAsia="Calibri"/>
          <w:b/>
          <w:spacing w:val="2"/>
        </w:rPr>
        <w:t>O</w:t>
      </w:r>
      <w:r w:rsidRPr="00E4061B">
        <w:rPr>
          <w:rFonts w:eastAsia="Calibri"/>
          <w:b/>
        </w:rPr>
        <w:t>CK</w:t>
      </w:r>
      <w:r w:rsidR="008420A5">
        <w:rPr>
          <w:rFonts w:eastAsia="Calibri"/>
          <w:b/>
        </w:rPr>
        <w:t xml:space="preserve"> </w:t>
      </w:r>
      <w:r w:rsidRPr="00E4061B">
        <w:rPr>
          <w:rFonts w:eastAsia="Calibri"/>
          <w:b/>
          <w:spacing w:val="1"/>
        </w:rPr>
        <w:t>C</w:t>
      </w:r>
      <w:r w:rsidRPr="00E4061B">
        <w:rPr>
          <w:rFonts w:eastAsia="Calibri"/>
          <w:b/>
          <w:spacing w:val="-1"/>
        </w:rPr>
        <w:t>A</w:t>
      </w:r>
      <w:r w:rsidRPr="00E4061B">
        <w:rPr>
          <w:rFonts w:eastAsia="Calibri"/>
          <w:b/>
          <w:spacing w:val="2"/>
        </w:rPr>
        <w:t>P</w:t>
      </w:r>
      <w:r w:rsidRPr="00E4061B">
        <w:rPr>
          <w:rFonts w:eastAsia="Calibri"/>
          <w:b/>
        </w:rPr>
        <w:t>IT</w:t>
      </w:r>
      <w:r w:rsidRPr="00E4061B">
        <w:rPr>
          <w:rFonts w:eastAsia="Calibri"/>
          <w:b/>
          <w:spacing w:val="1"/>
        </w:rPr>
        <w:t>A</w:t>
      </w:r>
      <w:r w:rsidRPr="00E4061B">
        <w:rPr>
          <w:rFonts w:eastAsia="Calibri"/>
          <w:b/>
        </w:rPr>
        <w:t>LS</w:t>
      </w:r>
      <w:r w:rsidR="008420A5">
        <w:rPr>
          <w:rFonts w:eastAsia="Calibri"/>
          <w:b/>
        </w:rPr>
        <w:t xml:space="preserve"> </w:t>
      </w:r>
      <w:r w:rsidRPr="00E4061B">
        <w:rPr>
          <w:rFonts w:eastAsia="Calibri"/>
          <w:b/>
        </w:rPr>
        <w:t>A</w:t>
      </w:r>
      <w:r w:rsidRPr="00E4061B">
        <w:rPr>
          <w:rFonts w:eastAsia="Calibri"/>
          <w:b/>
          <w:spacing w:val="3"/>
        </w:rPr>
        <w:t>N</w:t>
      </w:r>
      <w:r w:rsidRPr="00E4061B">
        <w:rPr>
          <w:rFonts w:eastAsia="Calibri"/>
          <w:b/>
        </w:rPr>
        <w:t>D</w:t>
      </w:r>
      <w:r w:rsidR="008420A5">
        <w:rPr>
          <w:rFonts w:eastAsia="Calibri"/>
          <w:b/>
        </w:rPr>
        <w:t xml:space="preserve"> </w:t>
      </w:r>
      <w:r w:rsidRPr="00E4061B">
        <w:rPr>
          <w:rFonts w:eastAsia="Calibri"/>
          <w:b/>
        </w:rPr>
        <w:t>TI</w:t>
      </w:r>
      <w:r w:rsidRPr="00E4061B">
        <w:rPr>
          <w:rFonts w:eastAsia="Calibri"/>
          <w:b/>
          <w:spacing w:val="2"/>
        </w:rPr>
        <w:t>C</w:t>
      </w:r>
      <w:r w:rsidRPr="00E4061B">
        <w:rPr>
          <w:rFonts w:eastAsia="Calibri"/>
          <w:b/>
        </w:rPr>
        <w:t>K</w:t>
      </w:r>
      <w:r w:rsidR="008420A5">
        <w:rPr>
          <w:rFonts w:eastAsia="Calibri"/>
          <w:b/>
        </w:rPr>
        <w:t xml:space="preserve"> </w:t>
      </w:r>
      <w:r w:rsidRPr="00E4061B">
        <w:rPr>
          <w:rFonts w:eastAsia="Calibri"/>
          <w:b/>
          <w:spacing w:val="1"/>
        </w:rPr>
        <w:t>B</w:t>
      </w:r>
      <w:r w:rsidRPr="00E4061B">
        <w:rPr>
          <w:rFonts w:eastAsia="Calibri"/>
          <w:b/>
        </w:rPr>
        <w:t>OX</w:t>
      </w:r>
      <w:r w:rsidRPr="00E4061B">
        <w:rPr>
          <w:rFonts w:eastAsia="Calibri"/>
          <w:b/>
          <w:spacing w:val="1"/>
        </w:rPr>
        <w:t>E</w:t>
      </w:r>
      <w:r w:rsidRPr="00E4061B">
        <w:rPr>
          <w:rFonts w:eastAsia="Calibri"/>
          <w:b/>
        </w:rPr>
        <w:t>S</w:t>
      </w:r>
      <w:r w:rsidR="008420A5">
        <w:rPr>
          <w:rFonts w:eastAsia="Calibri"/>
          <w:b/>
        </w:rPr>
        <w:t xml:space="preserve"> </w:t>
      </w:r>
      <w:r w:rsidRPr="00E4061B">
        <w:rPr>
          <w:rFonts w:eastAsia="Calibri"/>
          <w:b/>
        </w:rPr>
        <w:t>A</w:t>
      </w:r>
      <w:r w:rsidR="00FC01F8">
        <w:rPr>
          <w:rFonts w:eastAsia="Calibri"/>
          <w:b/>
          <w:lang w:val="id-ID"/>
        </w:rPr>
        <w:t>S</w:t>
      </w:r>
      <w:r w:rsidR="008420A5">
        <w:rPr>
          <w:rFonts w:eastAsia="Calibri"/>
          <w:b/>
        </w:rPr>
        <w:t xml:space="preserve"> </w:t>
      </w:r>
      <w:r w:rsidRPr="00E4061B">
        <w:rPr>
          <w:rFonts w:eastAsia="Calibri"/>
          <w:b/>
        </w:rPr>
        <w:t>A</w:t>
      </w:r>
      <w:r w:rsidRPr="00E4061B">
        <w:rPr>
          <w:rFonts w:eastAsia="Calibri"/>
          <w:b/>
          <w:spacing w:val="2"/>
        </w:rPr>
        <w:t>P</w:t>
      </w:r>
      <w:r w:rsidRPr="00E4061B">
        <w:rPr>
          <w:rFonts w:eastAsia="Calibri"/>
          <w:b/>
        </w:rPr>
        <w:t>PROP</w:t>
      </w:r>
      <w:r w:rsidRPr="00E4061B">
        <w:rPr>
          <w:rFonts w:eastAsia="Calibri"/>
          <w:b/>
          <w:spacing w:val="2"/>
        </w:rPr>
        <w:t>R</w:t>
      </w:r>
      <w:r w:rsidRPr="00E4061B">
        <w:rPr>
          <w:rFonts w:eastAsia="Calibri"/>
          <w:b/>
        </w:rPr>
        <w:t>ITE</w:t>
      </w:r>
    </w:p>
    <w:p w:rsidR="00E25131" w:rsidRPr="00E4061B" w:rsidRDefault="00E25131">
      <w:pPr>
        <w:spacing w:before="8" w:line="120" w:lineRule="exact"/>
        <w:rPr>
          <w:sz w:val="12"/>
          <w:szCs w:val="12"/>
        </w:rPr>
      </w:pPr>
    </w:p>
    <w:p w:rsidR="00E25131" w:rsidRPr="00E4061B" w:rsidRDefault="004F7AFD">
      <w:pPr>
        <w:spacing w:line="200" w:lineRule="exact"/>
      </w:pPr>
      <w:r>
        <w:rPr>
          <w:noProof/>
          <w:lang w:val="id-ID" w:eastAsia="id-ID"/>
        </w:rPr>
        <w:pict>
          <v:group id="Group 29" o:spid="_x0000_s1079" style="position:absolute;margin-left:35.1pt;margin-top:162.15pt;width:526.3pt;height:3.55pt;z-index:-251673088;mso-position-horizontal-relative:page;mso-position-vertical-relative:page" coordorigin="720,3896" coordsize="10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">
            <v:shape id="Freeform 30" o:spid="_x0000_s1080" style="position:absolute;left:720;top:3896;width:10466;height:0;visibility:visible;mso-wrap-style:square;v-text-anchor:top" coordsize="10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fv42sMA&#10;AADbAAAADwAAAGRycy9kb3ducmV2LnhtbESPQYvCMBSE78L+h/AW9qapwoqtRtkVFD1ateDt2Tzb&#10;YvNSmqj1328WBI/DzHzDzBadqcWdWldZVjAcRCCIc6srLhQc9qv+BITzyBpry6TgSQ4W84/eDBNt&#10;H7yje+oLESDsElRQet8kUrq8JINuYBvi4F1sa9AH2RZSt/gIcFPLURSNpcGKw0KJDS1Lyq/pzSiI&#10;L7+T03qVxfGtS4/nbHjyu2qr1Ndn9zMF4anz7/CrvdEKvkfw/yX8AD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fv42sMAAADbAAAADwAAAAAAAAAAAAAAAACYAgAAZHJzL2Rv&#10;d25yZXYueG1sUEsFBgAAAAAEAAQA9QAAAIgDAAAAAA==&#10;" path="m,l10466,e" filled="f" strokeweight="1.65pt">
              <v:path arrowok="t" o:connecttype="custom" o:connectlocs="0,0;10466,0" o:connectangles="0,0"/>
            </v:shape>
            <w10:wrap anchorx="page" anchory="page"/>
          </v:group>
        </w:pict>
      </w:r>
    </w:p>
    <w:p w:rsidR="00E25131" w:rsidRPr="00E4061B" w:rsidRDefault="00E25131">
      <w:pPr>
        <w:spacing w:line="200" w:lineRule="exact"/>
      </w:pPr>
    </w:p>
    <w:p w:rsidR="00E25131" w:rsidRPr="00E4061B" w:rsidRDefault="00AD2783">
      <w:pPr>
        <w:spacing w:before="19"/>
        <w:ind w:left="100"/>
        <w:rPr>
          <w:rFonts w:eastAsia="Calibri"/>
        </w:rPr>
      </w:pPr>
      <w:r w:rsidRPr="00E4061B">
        <w:rPr>
          <w:rFonts w:eastAsia="Calibri"/>
          <w:b/>
        </w:rPr>
        <w:t>P</w:t>
      </w:r>
      <w:r w:rsidRPr="00E4061B">
        <w:rPr>
          <w:rFonts w:eastAsia="Calibri"/>
          <w:b/>
          <w:spacing w:val="-2"/>
        </w:rPr>
        <w:t>E</w:t>
      </w:r>
      <w:r w:rsidRPr="00E4061B">
        <w:rPr>
          <w:rFonts w:eastAsia="Calibri"/>
          <w:b/>
        </w:rPr>
        <w:t>R</w:t>
      </w:r>
      <w:r w:rsidRPr="00E4061B">
        <w:rPr>
          <w:rFonts w:eastAsia="Calibri"/>
          <w:b/>
          <w:spacing w:val="2"/>
        </w:rPr>
        <w:t>S</w:t>
      </w:r>
      <w:r w:rsidRPr="00E4061B">
        <w:rPr>
          <w:rFonts w:eastAsia="Calibri"/>
          <w:b/>
        </w:rPr>
        <w:t>ONAL</w:t>
      </w:r>
      <w:r w:rsidRPr="00E4061B">
        <w:rPr>
          <w:rFonts w:eastAsia="Calibri"/>
          <w:b/>
          <w:spacing w:val="-1"/>
        </w:rPr>
        <w:t>D</w:t>
      </w:r>
      <w:r w:rsidRPr="00E4061B">
        <w:rPr>
          <w:rFonts w:eastAsia="Calibri"/>
          <w:b/>
          <w:spacing w:val="1"/>
        </w:rPr>
        <w:t>E</w:t>
      </w:r>
      <w:r w:rsidRPr="00E4061B">
        <w:rPr>
          <w:rFonts w:eastAsia="Calibri"/>
          <w:b/>
        </w:rPr>
        <w:t>T</w:t>
      </w:r>
      <w:r w:rsidRPr="00E4061B">
        <w:rPr>
          <w:rFonts w:eastAsia="Calibri"/>
          <w:b/>
          <w:spacing w:val="-1"/>
        </w:rPr>
        <w:t>A</w:t>
      </w:r>
      <w:r w:rsidRPr="00E4061B">
        <w:rPr>
          <w:rFonts w:eastAsia="Calibri"/>
          <w:b/>
          <w:spacing w:val="2"/>
        </w:rPr>
        <w:t>I</w:t>
      </w:r>
      <w:r w:rsidRPr="00E4061B">
        <w:rPr>
          <w:rFonts w:eastAsia="Calibri"/>
          <w:b/>
        </w:rPr>
        <w:t>L</w:t>
      </w:r>
    </w:p>
    <w:p w:rsidR="00E25131" w:rsidRPr="00E4061B" w:rsidRDefault="00E25131">
      <w:pPr>
        <w:spacing w:before="7" w:line="100" w:lineRule="exact"/>
        <w:rPr>
          <w:sz w:val="11"/>
          <w:szCs w:val="11"/>
        </w:rPr>
      </w:pPr>
    </w:p>
    <w:p w:rsidR="00E25131" w:rsidRPr="00E4061B" w:rsidRDefault="00E25131">
      <w:pPr>
        <w:spacing w:line="200" w:lineRule="exact"/>
      </w:pPr>
    </w:p>
    <w:p w:rsidR="00E25131" w:rsidRPr="00E4061B" w:rsidRDefault="00AD2783">
      <w:pPr>
        <w:ind w:left="167"/>
        <w:rPr>
          <w:rFonts w:eastAsia="Calibri"/>
        </w:rPr>
      </w:pPr>
      <w:r w:rsidRPr="00E4061B">
        <w:rPr>
          <w:rFonts w:eastAsia="Calibri"/>
          <w:b/>
        </w:rPr>
        <w:t xml:space="preserve">1. </w:t>
      </w:r>
      <w:proofErr w:type="spellStart"/>
      <w:r w:rsidR="00A65D20" w:rsidRPr="00E4061B">
        <w:rPr>
          <w:rFonts w:eastAsia="Calibri"/>
          <w:b/>
          <w:spacing w:val="-1"/>
        </w:rPr>
        <w:t>S</w:t>
      </w:r>
      <w:r w:rsidR="00A65D20" w:rsidRPr="00E4061B">
        <w:rPr>
          <w:rFonts w:eastAsia="Calibri"/>
          <w:b/>
          <w:spacing w:val="1"/>
        </w:rPr>
        <w:t>ur</w:t>
      </w:r>
      <w:r w:rsidR="00A65D20" w:rsidRPr="00E4061B">
        <w:rPr>
          <w:rFonts w:eastAsia="Calibri"/>
          <w:b/>
        </w:rPr>
        <w:t>en</w:t>
      </w:r>
      <w:r w:rsidR="00A65D20" w:rsidRPr="00E4061B">
        <w:rPr>
          <w:rFonts w:eastAsia="Calibri"/>
          <w:b/>
          <w:spacing w:val="1"/>
        </w:rPr>
        <w:t>a</w:t>
      </w:r>
      <w:r w:rsidR="00A65D20" w:rsidRPr="00E4061B">
        <w:rPr>
          <w:rFonts w:eastAsia="Calibri"/>
          <w:b/>
        </w:rPr>
        <w:t>me</w:t>
      </w:r>
      <w:proofErr w:type="spellEnd"/>
      <w:r w:rsidRPr="00E4061B">
        <w:rPr>
          <w:rFonts w:eastAsia="Calibri"/>
          <w:b/>
          <w:spacing w:val="1"/>
        </w:rPr>
        <w:t>/</w:t>
      </w:r>
      <w:r w:rsidRPr="00E4061B">
        <w:rPr>
          <w:rFonts w:eastAsia="Calibri"/>
          <w:b/>
        </w:rPr>
        <w:t>Fa</w:t>
      </w:r>
      <w:r w:rsidRPr="00E4061B">
        <w:rPr>
          <w:rFonts w:eastAsia="Calibri"/>
          <w:b/>
          <w:spacing w:val="1"/>
        </w:rPr>
        <w:t>m</w:t>
      </w:r>
      <w:r w:rsidRPr="00E4061B">
        <w:rPr>
          <w:rFonts w:eastAsia="Calibri"/>
          <w:b/>
          <w:spacing w:val="-1"/>
        </w:rPr>
        <w:t>il</w:t>
      </w:r>
      <w:r w:rsidRPr="00E4061B">
        <w:rPr>
          <w:rFonts w:eastAsia="Calibri"/>
          <w:b/>
        </w:rPr>
        <w:t>y</w:t>
      </w:r>
      <w:r w:rsidR="008420A5">
        <w:rPr>
          <w:rFonts w:eastAsia="Calibri"/>
          <w:b/>
        </w:rPr>
        <w:t xml:space="preserve"> </w:t>
      </w:r>
      <w:r w:rsidRPr="00E4061B">
        <w:rPr>
          <w:rFonts w:eastAsia="Calibri"/>
          <w:b/>
          <w:spacing w:val="1"/>
        </w:rPr>
        <w:t>N</w:t>
      </w:r>
      <w:r w:rsidRPr="00E4061B">
        <w:rPr>
          <w:rFonts w:eastAsia="Calibri"/>
          <w:b/>
        </w:rPr>
        <w:t>a</w:t>
      </w:r>
      <w:r w:rsidRPr="00E4061B">
        <w:rPr>
          <w:rFonts w:eastAsia="Calibri"/>
          <w:b/>
          <w:spacing w:val="1"/>
        </w:rPr>
        <w:t>m</w:t>
      </w:r>
      <w:r w:rsidRPr="00E4061B">
        <w:rPr>
          <w:rFonts w:eastAsia="Calibri"/>
          <w:b/>
        </w:rPr>
        <w:t>e</w:t>
      </w:r>
      <w:r w:rsidR="008420A5">
        <w:rPr>
          <w:rFonts w:eastAsia="Calibri"/>
          <w:b/>
        </w:rPr>
        <w:t xml:space="preserve"> </w:t>
      </w:r>
      <w:r w:rsidRPr="00E4061B">
        <w:rPr>
          <w:rFonts w:eastAsia="Calibri"/>
          <w:b/>
        </w:rPr>
        <w:t>(</w:t>
      </w:r>
      <w:r w:rsidR="007D207A">
        <w:rPr>
          <w:rFonts w:eastAsia="Calibri"/>
          <w:b/>
          <w:lang w:val="id-ID"/>
        </w:rPr>
        <w:t>based on</w:t>
      </w:r>
      <w:r w:rsidR="00F16CF3">
        <w:rPr>
          <w:rFonts w:eastAsia="Calibri"/>
          <w:b/>
        </w:rPr>
        <w:t xml:space="preserve"> </w:t>
      </w:r>
      <w:r w:rsidRPr="00E4061B">
        <w:rPr>
          <w:rFonts w:eastAsia="Calibri"/>
          <w:b/>
          <w:spacing w:val="1"/>
        </w:rPr>
        <w:t>p</w:t>
      </w:r>
      <w:r w:rsidRPr="00E4061B">
        <w:rPr>
          <w:rFonts w:eastAsia="Calibri"/>
          <w:b/>
        </w:rPr>
        <w:t>assp</w:t>
      </w:r>
      <w:r w:rsidRPr="00E4061B">
        <w:rPr>
          <w:rFonts w:eastAsia="Calibri"/>
          <w:b/>
          <w:spacing w:val="1"/>
        </w:rPr>
        <w:t>or</w:t>
      </w:r>
      <w:r w:rsidR="005A7E26">
        <w:rPr>
          <w:rFonts w:eastAsia="Calibri"/>
          <w:b/>
        </w:rPr>
        <w:t>t)</w:t>
      </w:r>
      <w:r w:rsidR="008420A5">
        <w:rPr>
          <w:rFonts w:eastAsia="Calibri"/>
          <w:b/>
        </w:rPr>
        <w:t xml:space="preserve">         </w:t>
      </w:r>
      <w:r w:rsidRPr="00E4061B">
        <w:rPr>
          <w:rFonts w:eastAsia="Calibri"/>
          <w:b/>
        </w:rPr>
        <w:t>2.F</w:t>
      </w:r>
      <w:r w:rsidRPr="00E4061B">
        <w:rPr>
          <w:rFonts w:eastAsia="Calibri"/>
          <w:b/>
          <w:spacing w:val="-1"/>
        </w:rPr>
        <w:t>i</w:t>
      </w:r>
      <w:r w:rsidRPr="00E4061B">
        <w:rPr>
          <w:rFonts w:eastAsia="Calibri"/>
          <w:b/>
          <w:spacing w:val="1"/>
        </w:rPr>
        <w:t>r</w:t>
      </w:r>
      <w:r w:rsidRPr="00E4061B">
        <w:rPr>
          <w:rFonts w:eastAsia="Calibri"/>
          <w:b/>
        </w:rPr>
        <w:t>st</w:t>
      </w:r>
      <w:r w:rsidR="008420A5">
        <w:rPr>
          <w:rFonts w:eastAsia="Calibri"/>
          <w:b/>
        </w:rPr>
        <w:t xml:space="preserve"> </w:t>
      </w:r>
      <w:r w:rsidRPr="00E4061B">
        <w:rPr>
          <w:rFonts w:eastAsia="Calibri"/>
          <w:b/>
          <w:spacing w:val="1"/>
        </w:rPr>
        <w:t>N</w:t>
      </w:r>
      <w:r w:rsidRPr="00E4061B">
        <w:rPr>
          <w:rFonts w:eastAsia="Calibri"/>
          <w:b/>
        </w:rPr>
        <w:t>a</w:t>
      </w:r>
      <w:r w:rsidRPr="00E4061B">
        <w:rPr>
          <w:rFonts w:eastAsia="Calibri"/>
          <w:b/>
          <w:spacing w:val="1"/>
        </w:rPr>
        <w:t>m</w:t>
      </w:r>
      <w:r w:rsidRPr="00E4061B">
        <w:rPr>
          <w:rFonts w:eastAsia="Calibri"/>
          <w:b/>
        </w:rPr>
        <w:t>e</w:t>
      </w:r>
      <w:r w:rsidR="008420A5">
        <w:rPr>
          <w:rFonts w:eastAsia="Calibri"/>
          <w:b/>
        </w:rPr>
        <w:t xml:space="preserve"> </w:t>
      </w:r>
      <w:r w:rsidRPr="00E4061B">
        <w:rPr>
          <w:rFonts w:eastAsia="Calibri"/>
          <w:b/>
          <w:spacing w:val="-1"/>
        </w:rPr>
        <w:t>(</w:t>
      </w:r>
      <w:r w:rsidR="007D207A">
        <w:rPr>
          <w:rFonts w:eastAsia="Calibri"/>
          <w:b/>
          <w:lang w:val="id-ID"/>
        </w:rPr>
        <w:t>based on</w:t>
      </w:r>
      <w:r w:rsidRPr="00E4061B">
        <w:rPr>
          <w:rFonts w:eastAsia="Calibri"/>
          <w:b/>
        </w:rPr>
        <w:t>Pa</w:t>
      </w:r>
      <w:r w:rsidRPr="00E4061B">
        <w:rPr>
          <w:rFonts w:eastAsia="Calibri"/>
          <w:b/>
          <w:spacing w:val="2"/>
        </w:rPr>
        <w:t>s</w:t>
      </w:r>
      <w:r w:rsidRPr="00E4061B">
        <w:rPr>
          <w:rFonts w:eastAsia="Calibri"/>
          <w:b/>
        </w:rPr>
        <w:t>s</w:t>
      </w:r>
      <w:r w:rsidRPr="00E4061B">
        <w:rPr>
          <w:rFonts w:eastAsia="Calibri"/>
          <w:b/>
          <w:spacing w:val="1"/>
        </w:rPr>
        <w:t>por</w:t>
      </w:r>
      <w:r w:rsidRPr="00E4061B">
        <w:rPr>
          <w:rFonts w:eastAsia="Calibri"/>
          <w:b/>
        </w:rPr>
        <w:t>t)         3.T</w:t>
      </w:r>
      <w:r w:rsidRPr="00E4061B">
        <w:rPr>
          <w:rFonts w:eastAsia="Calibri"/>
          <w:b/>
          <w:spacing w:val="-1"/>
        </w:rPr>
        <w:t>i</w:t>
      </w:r>
      <w:r w:rsidRPr="00E4061B">
        <w:rPr>
          <w:rFonts w:eastAsia="Calibri"/>
          <w:b/>
        </w:rPr>
        <w:t>tle</w:t>
      </w:r>
      <w:r w:rsidR="008420A5">
        <w:rPr>
          <w:rFonts w:eastAsia="Calibri"/>
          <w:b/>
        </w:rPr>
        <w:t xml:space="preserve"> </w:t>
      </w:r>
      <w:r w:rsidRPr="00E4061B">
        <w:rPr>
          <w:rFonts w:eastAsia="Calibri"/>
          <w:b/>
        </w:rPr>
        <w:t>(</w:t>
      </w:r>
      <w:r w:rsidRPr="00E4061B">
        <w:rPr>
          <w:rFonts w:eastAsia="Calibri"/>
          <w:b/>
          <w:spacing w:val="1"/>
        </w:rPr>
        <w:t>Mr</w:t>
      </w:r>
      <w:proofErr w:type="gramStart"/>
      <w:r w:rsidRPr="00E4061B">
        <w:rPr>
          <w:rFonts w:eastAsia="Calibri"/>
          <w:b/>
        </w:rPr>
        <w:t>./</w:t>
      </w:r>
      <w:proofErr w:type="gramEnd"/>
      <w:r w:rsidRPr="00E4061B">
        <w:rPr>
          <w:rFonts w:eastAsia="Calibri"/>
          <w:b/>
          <w:spacing w:val="1"/>
        </w:rPr>
        <w:t>M</w:t>
      </w:r>
      <w:r w:rsidRPr="00E4061B">
        <w:rPr>
          <w:rFonts w:eastAsia="Calibri"/>
          <w:b/>
          <w:spacing w:val="-1"/>
        </w:rPr>
        <w:t>i</w:t>
      </w:r>
      <w:r w:rsidRPr="00E4061B">
        <w:rPr>
          <w:rFonts w:eastAsia="Calibri"/>
          <w:b/>
        </w:rPr>
        <w:t>ss</w:t>
      </w:r>
      <w:r w:rsidR="008420A5">
        <w:rPr>
          <w:rFonts w:eastAsia="Calibri"/>
          <w:b/>
        </w:rPr>
        <w:t xml:space="preserve"> </w:t>
      </w:r>
      <w:r w:rsidRPr="00E4061B">
        <w:rPr>
          <w:rFonts w:eastAsia="Calibri"/>
          <w:b/>
        </w:rPr>
        <w:t>et</w:t>
      </w:r>
      <w:r w:rsidRPr="00E4061B">
        <w:rPr>
          <w:rFonts w:eastAsia="Calibri"/>
          <w:b/>
          <w:spacing w:val="1"/>
        </w:rPr>
        <w:t>c</w:t>
      </w:r>
      <w:r w:rsidRPr="00E4061B">
        <w:rPr>
          <w:rFonts w:eastAsia="Calibri"/>
          <w:b/>
        </w:rPr>
        <w:t>.)</w:t>
      </w:r>
    </w:p>
    <w:p w:rsidR="00E25131" w:rsidRPr="00E4061B" w:rsidRDefault="004F7AFD">
      <w:pPr>
        <w:spacing w:line="200" w:lineRule="exact"/>
      </w:pPr>
      <w:r>
        <w:rPr>
          <w:noProof/>
          <w:lang w:val="id-ID" w:eastAsia="id-ID"/>
        </w:rPr>
        <w:pict>
          <v:shapetype id="_x0000_t202" coordsize="21600,21600" o:spt="202" path="m,l,21600r21600,l21600,xe">
            <v:stroke joinstyle="miter"/>
            <v:path gradientshapeok="t" o:connecttype="rect"/>
          </v:shapetype>
          <v:shape id="Text Box 108" o:spid="_x0000_s1078" type="#_x0000_t202" style="position:absolute;margin-left:388.6pt;margin-top:1.65pt;width:1in;height:19.85pt;z-index:251695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">
            <v:textbox>
              <w:txbxContent>
                <w:p w:rsidR="005A7E26" w:rsidRDefault="005A7E26"/>
              </w:txbxContent>
            </v:textbox>
          </v:shape>
        </w:pict>
      </w:r>
      <w:r>
        <w:rPr>
          <w:noProof/>
          <w:lang w:val="id-ID" w:eastAsia="id-ID"/>
        </w:rPr>
        <w:pict>
          <v:shape id="Text Box 107" o:spid="_x0000_s1077" type="#_x0000_t202" style="position:absolute;margin-left:221.55pt;margin-top:1.5pt;width:141.95pt;height:19.45pt;z-index:25169459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">
            <v:textbox style="mso-fit-shape-to-text:t">
              <w:txbxContent>
                <w:p w:rsidR="005A7E26" w:rsidRDefault="005A7E26"/>
              </w:txbxContent>
            </v:textbox>
          </v:shape>
        </w:pict>
      </w:r>
      <w:r>
        <w:rPr>
          <w:noProof/>
          <w:lang w:val="id-ID" w:eastAsia="id-ID"/>
        </w:rPr>
        <w:pict>
          <v:shape id="Text Box 106" o:spid="_x0000_s1076" type="#_x0000_t202" style="position:absolute;margin-left:8.8pt;margin-top:.4pt;width:185.05pt;height:20.55pt;z-index:251692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">
            <v:textbox>
              <w:txbxContent>
                <w:p w:rsidR="005A7E26" w:rsidRDefault="005A7E26"/>
              </w:txbxContent>
            </v:textbox>
          </v:shape>
        </w:pict>
      </w:r>
    </w:p>
    <w:p w:rsidR="00E25131" w:rsidRPr="00E4061B" w:rsidRDefault="00E12792" w:rsidP="00E12792">
      <w:pPr>
        <w:tabs>
          <w:tab w:val="left" w:pos="2916"/>
        </w:tabs>
        <w:spacing w:before="18" w:line="280" w:lineRule="exact"/>
        <w:rPr>
          <w:sz w:val="28"/>
          <w:szCs w:val="28"/>
        </w:rPr>
      </w:pPr>
      <w:r>
        <w:rPr>
          <w:sz w:val="28"/>
          <w:szCs w:val="28"/>
        </w:rPr>
        <w:tab/>
      </w:r>
    </w:p>
    <w:p w:rsidR="00E4061B" w:rsidRPr="00AB649F" w:rsidRDefault="00AD2783" w:rsidP="00AB649F">
      <w:pPr>
        <w:tabs>
          <w:tab w:val="left" w:pos="7230"/>
        </w:tabs>
        <w:ind w:left="167"/>
        <w:rPr>
          <w:rFonts w:eastAsia="Calibri"/>
          <w:b/>
          <w:lang w:val="id-ID"/>
        </w:rPr>
      </w:pPr>
      <w:r w:rsidRPr="00E4061B">
        <w:rPr>
          <w:rFonts w:eastAsia="Calibri"/>
          <w:b/>
        </w:rPr>
        <w:t xml:space="preserve">4. </w:t>
      </w:r>
      <w:r w:rsidRPr="00E4061B">
        <w:rPr>
          <w:rFonts w:eastAsia="Calibri"/>
          <w:b/>
          <w:spacing w:val="-1"/>
        </w:rPr>
        <w:t>D</w:t>
      </w:r>
      <w:r w:rsidRPr="00E4061B">
        <w:rPr>
          <w:rFonts w:eastAsia="Calibri"/>
          <w:b/>
        </w:rPr>
        <w:t>ate</w:t>
      </w:r>
      <w:r w:rsidR="008420A5">
        <w:rPr>
          <w:rFonts w:eastAsia="Calibri"/>
          <w:b/>
        </w:rPr>
        <w:t xml:space="preserve"> </w:t>
      </w:r>
      <w:r w:rsidRPr="00E4061B">
        <w:rPr>
          <w:rFonts w:eastAsia="Calibri"/>
          <w:b/>
          <w:spacing w:val="1"/>
        </w:rPr>
        <w:t>o</w:t>
      </w:r>
      <w:r w:rsidRPr="00E4061B">
        <w:rPr>
          <w:rFonts w:eastAsia="Calibri"/>
          <w:b/>
        </w:rPr>
        <w:t>f</w:t>
      </w:r>
      <w:r w:rsidR="008420A5">
        <w:rPr>
          <w:rFonts w:eastAsia="Calibri"/>
          <w:b/>
        </w:rPr>
        <w:t xml:space="preserve"> </w:t>
      </w:r>
      <w:proofErr w:type="gramStart"/>
      <w:r w:rsidRPr="00E4061B">
        <w:rPr>
          <w:rFonts w:eastAsia="Calibri"/>
          <w:b/>
          <w:spacing w:val="1"/>
        </w:rPr>
        <w:t>B</w:t>
      </w:r>
      <w:r w:rsidRPr="00E4061B">
        <w:rPr>
          <w:rFonts w:eastAsia="Calibri"/>
          <w:b/>
          <w:spacing w:val="-1"/>
        </w:rPr>
        <w:t>i</w:t>
      </w:r>
      <w:r w:rsidRPr="00E4061B">
        <w:rPr>
          <w:rFonts w:eastAsia="Calibri"/>
          <w:b/>
          <w:spacing w:val="1"/>
        </w:rPr>
        <w:t>r</w:t>
      </w:r>
      <w:r w:rsidRPr="00E4061B">
        <w:rPr>
          <w:rFonts w:eastAsia="Calibri"/>
          <w:b/>
        </w:rPr>
        <w:t>th</w:t>
      </w:r>
      <w:r w:rsidRPr="00E4061B">
        <w:rPr>
          <w:rFonts w:eastAsia="Calibri"/>
          <w:b/>
          <w:spacing w:val="1"/>
        </w:rPr>
        <w:t>(</w:t>
      </w:r>
      <w:proofErr w:type="gramEnd"/>
      <w:r w:rsidRPr="00E4061B">
        <w:rPr>
          <w:rFonts w:eastAsia="Calibri"/>
          <w:b/>
        </w:rPr>
        <w:t>e.</w:t>
      </w:r>
      <w:r w:rsidRPr="00E4061B">
        <w:rPr>
          <w:rFonts w:eastAsia="Calibri"/>
          <w:b/>
          <w:spacing w:val="-1"/>
        </w:rPr>
        <w:t>g</w:t>
      </w:r>
      <w:r w:rsidRPr="00E4061B">
        <w:rPr>
          <w:rFonts w:eastAsia="Calibri"/>
          <w:b/>
        </w:rPr>
        <w:t>.07</w:t>
      </w:r>
      <w:r w:rsidR="005D09DC">
        <w:rPr>
          <w:rFonts w:eastAsia="Calibri"/>
          <w:b/>
          <w:spacing w:val="-2"/>
          <w:lang w:val="id-ID"/>
        </w:rPr>
        <w:t xml:space="preserve">- </w:t>
      </w:r>
      <w:r w:rsidR="005D09DC">
        <w:rPr>
          <w:rFonts w:eastAsia="Calibri"/>
          <w:b/>
          <w:lang w:val="id-ID"/>
        </w:rPr>
        <w:t>08 - 19</w:t>
      </w:r>
      <w:r w:rsidRPr="00E4061B">
        <w:rPr>
          <w:rFonts w:eastAsia="Calibri"/>
          <w:b/>
        </w:rPr>
        <w:t xml:space="preserve">87)   </w:t>
      </w:r>
      <w:r w:rsidR="00A65D20">
        <w:rPr>
          <w:rFonts w:eastAsia="Calibri"/>
          <w:b/>
          <w:lang w:val="id-ID"/>
        </w:rPr>
        <w:t xml:space="preserve"> </w:t>
      </w:r>
      <w:r w:rsidR="008420A5">
        <w:rPr>
          <w:rFonts w:eastAsia="Calibri"/>
          <w:b/>
        </w:rPr>
        <w:t xml:space="preserve">                             </w:t>
      </w:r>
      <w:r w:rsidR="00A65D20">
        <w:rPr>
          <w:rFonts w:eastAsia="Calibri"/>
          <w:b/>
          <w:lang w:val="id-ID"/>
        </w:rPr>
        <w:t xml:space="preserve">5. </w:t>
      </w:r>
      <w:proofErr w:type="gramStart"/>
      <w:r w:rsidR="00A65D20" w:rsidRPr="00E4061B">
        <w:rPr>
          <w:rFonts w:eastAsia="Calibri"/>
          <w:b/>
        </w:rPr>
        <w:t>C</w:t>
      </w:r>
      <w:r w:rsidR="00A65D20" w:rsidRPr="00E4061B">
        <w:rPr>
          <w:rFonts w:eastAsia="Calibri"/>
          <w:b/>
          <w:spacing w:val="1"/>
        </w:rPr>
        <w:t>oun</w:t>
      </w:r>
      <w:r w:rsidR="00A65D20" w:rsidRPr="00E4061B">
        <w:rPr>
          <w:rFonts w:eastAsia="Calibri"/>
          <w:b/>
        </w:rPr>
        <w:t>t</w:t>
      </w:r>
      <w:r w:rsidR="00A65D20" w:rsidRPr="00E4061B">
        <w:rPr>
          <w:rFonts w:eastAsia="Calibri"/>
          <w:b/>
          <w:spacing w:val="2"/>
        </w:rPr>
        <w:t>r</w:t>
      </w:r>
      <w:r w:rsidR="00A65D20" w:rsidRPr="00E4061B">
        <w:rPr>
          <w:rFonts w:eastAsia="Calibri"/>
          <w:b/>
        </w:rPr>
        <w:t>y</w:t>
      </w:r>
      <w:r w:rsidR="008420A5">
        <w:rPr>
          <w:rFonts w:eastAsia="Calibri"/>
          <w:b/>
        </w:rPr>
        <w:t xml:space="preserve"> </w:t>
      </w:r>
      <w:r w:rsidR="00A65D20" w:rsidRPr="00E4061B">
        <w:rPr>
          <w:rFonts w:eastAsia="Calibri"/>
          <w:b/>
          <w:spacing w:val="1"/>
        </w:rPr>
        <w:t>o</w:t>
      </w:r>
      <w:r w:rsidR="00A65D20" w:rsidRPr="00E4061B">
        <w:rPr>
          <w:rFonts w:eastAsia="Calibri"/>
          <w:b/>
        </w:rPr>
        <w:t>f</w:t>
      </w:r>
      <w:r w:rsidR="008420A5">
        <w:rPr>
          <w:rFonts w:eastAsia="Calibri"/>
          <w:b/>
        </w:rPr>
        <w:t xml:space="preserve"> </w:t>
      </w:r>
      <w:r w:rsidR="00A65D20" w:rsidRPr="00E4061B">
        <w:rPr>
          <w:rFonts w:eastAsia="Calibri"/>
          <w:b/>
          <w:spacing w:val="1"/>
        </w:rPr>
        <w:t>B</w:t>
      </w:r>
      <w:r w:rsidR="00A65D20" w:rsidRPr="00E4061B">
        <w:rPr>
          <w:rFonts w:eastAsia="Calibri"/>
          <w:b/>
          <w:spacing w:val="-1"/>
        </w:rPr>
        <w:t>i</w:t>
      </w:r>
      <w:r w:rsidR="00A65D20" w:rsidRPr="00E4061B">
        <w:rPr>
          <w:rFonts w:eastAsia="Calibri"/>
          <w:b/>
          <w:spacing w:val="1"/>
        </w:rPr>
        <w:t>r</w:t>
      </w:r>
      <w:r w:rsidR="00A65D20" w:rsidRPr="00E4061B">
        <w:rPr>
          <w:rFonts w:eastAsia="Calibri"/>
          <w:b/>
        </w:rPr>
        <w:t>th</w:t>
      </w:r>
      <w:r w:rsidR="00AB649F">
        <w:rPr>
          <w:rFonts w:eastAsia="Calibri"/>
          <w:b/>
        </w:rPr>
        <w:tab/>
      </w:r>
      <w:r w:rsidR="00AB649F">
        <w:rPr>
          <w:rFonts w:eastAsia="Calibri"/>
          <w:b/>
          <w:lang w:val="id-ID"/>
        </w:rPr>
        <w:t>6.</w:t>
      </w:r>
      <w:proofErr w:type="gramEnd"/>
      <w:r w:rsidR="00AB649F">
        <w:rPr>
          <w:rFonts w:eastAsia="Calibri"/>
          <w:b/>
          <w:lang w:val="id-ID"/>
        </w:rPr>
        <w:t xml:space="preserve"> Passport Number</w:t>
      </w:r>
    </w:p>
    <w:p w:rsidR="00E4061B" w:rsidRDefault="004F7AFD" w:rsidP="005A7E26">
      <w:pPr>
        <w:tabs>
          <w:tab w:val="left" w:pos="1655"/>
          <w:tab w:val="left" w:pos="7796"/>
        </w:tabs>
        <w:ind w:left="167"/>
        <w:rPr>
          <w:rFonts w:eastAsia="Calibri"/>
          <w:b/>
          <w:lang w:val="id-ID"/>
        </w:rPr>
      </w:pPr>
      <w:r>
        <w:rPr>
          <w:rFonts w:eastAsia="Calibri"/>
          <w:b/>
          <w:noProof/>
          <w:lang w:val="id-ID" w:eastAsia="id-ID"/>
        </w:rPr>
        <w:pict>
          <v:shape id="Text Box 110" o:spid="_x0000_s1075" type="#_x0000_t202" style="position:absolute;left:0;text-align:left;margin-left:360.45pt;margin-top:1.2pt;width:100.15pt;height:19.75pt;z-index:2516986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">
            <v:textbox>
              <w:txbxContent>
                <w:p w:rsidR="005A7E26" w:rsidRDefault="005A7E26" w:rsidP="005A7E26"/>
              </w:txbxContent>
            </v:textbox>
          </v:shape>
        </w:pict>
      </w:r>
      <w:r>
        <w:rPr>
          <w:rFonts w:eastAsia="Calibri"/>
          <w:b/>
          <w:noProof/>
          <w:lang w:val="id-ID" w:eastAsia="id-ID"/>
        </w:rPr>
        <w:pict>
          <v:shape id="Text Box 109" o:spid="_x0000_s1074" type="#_x0000_t202" style="position:absolute;left:0;text-align:left;margin-left:222.1pt;margin-top:1.2pt;width:100.15pt;height:19.75pt;z-index:2516976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">
            <v:textbox>
              <w:txbxContent>
                <w:p w:rsidR="005A7E26" w:rsidRDefault="005A7E26"/>
              </w:txbxContent>
            </v:textbox>
          </v:shape>
        </w:pict>
      </w:r>
      <w:r>
        <w:rPr>
          <w:noProof/>
          <w:sz w:val="18"/>
          <w:lang w:val="id-ID" w:eastAsia="id-ID"/>
        </w:rPr>
        <w:pict>
          <v:group id="Group 66" o:spid="_x0000_s1070" style="position:absolute;left:0;text-align:left;margin-left:39.45pt;margin-top:.7pt;width:93.4pt;height:19.9pt;z-index:-251667968;mso-position-horizontal-relative:page" coordorigin="728,-289" coordsize="1860,3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">
            <v:shape id="Freeform 69" o:spid="_x0000_s1073" style="position:absolute;left:735;top:-281;width:615;height:295;visibility:visible;mso-wrap-style:square;v-text-anchor:top" coordsize="615,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7HzcMA&#10;AADbAAAADwAAAGRycy9kb3ducmV2LnhtbESP0WoCMRRE3wv+Q7hC32rWaltZjSLSgr4UtP2A6+aa&#10;LG5uliR1t369EQp9HGbmDLNY9a4RFwqx9qxgPCpAEFde12wUfH99PM1AxISssfFMCn4pwmo5eFhg&#10;qX3He7ockhEZwrFEBTaltpQyVpYcxpFvibN38sFhyjIYqQN2Ge4a+VwUr9JhzXnBYksbS9X58OMU&#10;vHwGc32vjpOTfXPTXW26fnPtlHoc9us5iER9+g//tbdawXQC9y/5B8jl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G7HzcMAAADbAAAADwAAAAAAAAAAAAAAAACYAgAAZHJzL2Rv&#10;d25yZXYueG1sUEsFBgAAAAAEAAQA9QAAAIgDAAAAAA==&#10;" path="m,295r615,l615,,,,,295xe" filled="f">
              <v:path arrowok="t" o:connecttype="custom" o:connectlocs="0,14;615,14;615,-281;0,-281;0,14" o:connectangles="0,0,0,0,0"/>
            </v:shape>
            <v:shape id="Freeform 68" o:spid="_x0000_s1072" style="position:absolute;left:1350;top:-281;width:615;height:295;visibility:visible;mso-wrap-style:square;v-text-anchor:top" coordsize="615,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dfucQA&#10;AADbAAAADwAAAGRycy9kb3ducmV2LnhtbESP0WoCMRRE3wv+Q7hC32q2dmvL1igiFfSloO0H3G6u&#10;ydLNzZKk7urXG6HQx2FmzjDz5eBacaIQG88KHicFCOLa64aNgq/PzcMriJiQNbaeScGZIiwXo7s5&#10;Vtr3vKfTIRmRIRwrVGBT6iopY23JYZz4jjh7Rx8cpiyDkTpgn+GuldOimEmHDecFix2tLdU/h1+n&#10;4PkjmMt7/f10tC+u3DWmH9aXXqn78bB6A5FoSP/hv/ZWKyhLuH3JP0A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eHX7nEAAAA2wAAAA8AAAAAAAAAAAAAAAAAmAIAAGRycy9k&#10;b3ducmV2LnhtbFBLBQYAAAAABAAEAPUAAACJAwAAAAA=&#10;" path="m,295r615,l615,,,,,295xe" filled="f">
              <v:path arrowok="t" o:connecttype="custom" o:connectlocs="0,14;615,14;615,-281;0,-281;0,14" o:connectangles="0,0,0,0,0"/>
            </v:shape>
            <v:shape id="Freeform 67" o:spid="_x0000_s1071" style="position:absolute;left:1965;top:-281;width:615;height:295;visibility:visible;mso-wrap-style:square;v-text-anchor:top" coordsize="615,2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Mv6IsQA&#10;AADbAAAADwAAAGRycy9kb3ducmV2LnhtbESP3WoCMRSE7wt9h3AKvavZ1r+yNUoRC3pT8OcBTjfH&#10;ZOnmZElSd/XpjSD0cpiZb5jZoneNOFGItWcFr4MCBHHldc1GwWH/9fIOIiZkjY1nUnCmCIv548MM&#10;S+073tJpl4zIEI4lKrAptaWUsbLkMA58S5y9ow8OU5bBSB2wy3DXyLeimEiHNecFiy0tLVW/uz+n&#10;YPwdzGVV/QyPdupGm9p0/fLSKfX81H9+gEjUp//wvb3WCkZjuH3JP0DOr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jL+iLEAAAA2wAAAA8AAAAAAAAAAAAAAAAAmAIAAGRycy9k&#10;b3ducmV2LnhtbFBLBQYAAAAABAAEAPUAAACJAwAAAAA=&#10;" path="m,295r615,l615,,,,,295xe" filled="f">
              <v:path arrowok="t" o:connecttype="custom" o:connectlocs="0,14;615,14;615,-281;0,-281;0,14" o:connectangles="0,0,0,0,0"/>
            </v:shape>
            <w10:wrap anchorx="page"/>
          </v:group>
        </w:pict>
      </w:r>
      <w:r w:rsidR="005A7E26">
        <w:rPr>
          <w:rFonts w:eastAsia="Calibri"/>
          <w:b/>
          <w:lang w:val="id-ID"/>
        </w:rPr>
        <w:tab/>
      </w:r>
      <w:r w:rsidR="005A7E26">
        <w:rPr>
          <w:rFonts w:eastAsia="Calibri"/>
          <w:b/>
          <w:lang w:val="id-ID"/>
        </w:rPr>
        <w:tab/>
      </w:r>
    </w:p>
    <w:p w:rsidR="00A65D20" w:rsidRDefault="00A65D20">
      <w:pPr>
        <w:ind w:left="167"/>
        <w:rPr>
          <w:rFonts w:eastAsia="Calibri"/>
          <w:sz w:val="18"/>
          <w:lang w:val="id-ID"/>
        </w:rPr>
      </w:pPr>
    </w:p>
    <w:p w:rsidR="00E4061B" w:rsidRDefault="00A65D20">
      <w:pPr>
        <w:ind w:left="167"/>
        <w:rPr>
          <w:rFonts w:eastAsia="Calibri"/>
          <w:b/>
          <w:lang w:val="id-ID"/>
        </w:rPr>
      </w:pPr>
      <w:r w:rsidRPr="00E4061B">
        <w:rPr>
          <w:rFonts w:eastAsia="Calibri"/>
          <w:sz w:val="18"/>
        </w:rPr>
        <w:t xml:space="preserve">Day       </w:t>
      </w:r>
      <w:r w:rsidRPr="00E4061B">
        <w:rPr>
          <w:rFonts w:eastAsia="Calibri"/>
          <w:spacing w:val="-1"/>
          <w:sz w:val="18"/>
        </w:rPr>
        <w:t>m</w:t>
      </w:r>
      <w:r w:rsidRPr="00E4061B">
        <w:rPr>
          <w:rFonts w:eastAsia="Calibri"/>
          <w:sz w:val="18"/>
        </w:rPr>
        <w:t>o</w:t>
      </w:r>
      <w:r w:rsidRPr="00E4061B">
        <w:rPr>
          <w:rFonts w:eastAsia="Calibri"/>
          <w:spacing w:val="1"/>
          <w:sz w:val="18"/>
        </w:rPr>
        <w:t>n</w:t>
      </w:r>
      <w:r w:rsidRPr="00E4061B">
        <w:rPr>
          <w:rFonts w:eastAsia="Calibri"/>
          <w:sz w:val="18"/>
        </w:rPr>
        <w:t>th</w:t>
      </w:r>
      <w:r w:rsidR="008420A5">
        <w:rPr>
          <w:rFonts w:eastAsia="Calibri"/>
          <w:sz w:val="18"/>
        </w:rPr>
        <w:t xml:space="preserve">       </w:t>
      </w:r>
      <w:r w:rsidRPr="00E4061B">
        <w:rPr>
          <w:rFonts w:eastAsia="Calibri"/>
          <w:spacing w:val="1"/>
          <w:sz w:val="18"/>
        </w:rPr>
        <w:t>y</w:t>
      </w:r>
      <w:r w:rsidRPr="00E4061B">
        <w:rPr>
          <w:rFonts w:eastAsia="Calibri"/>
          <w:spacing w:val="-1"/>
          <w:sz w:val="18"/>
        </w:rPr>
        <w:t>e</w:t>
      </w:r>
      <w:r w:rsidRPr="00E4061B">
        <w:rPr>
          <w:rFonts w:eastAsia="Calibri"/>
          <w:sz w:val="18"/>
        </w:rPr>
        <w:t>ar</w:t>
      </w:r>
    </w:p>
    <w:p w:rsidR="00E4061B" w:rsidRDefault="00E4061B">
      <w:pPr>
        <w:ind w:left="167"/>
        <w:rPr>
          <w:rFonts w:eastAsia="Calibri"/>
          <w:b/>
          <w:lang w:val="id-ID"/>
        </w:rPr>
      </w:pPr>
    </w:p>
    <w:p w:rsidR="00E25131" w:rsidRPr="00E4061B" w:rsidRDefault="00AB649F">
      <w:pPr>
        <w:ind w:left="167"/>
        <w:rPr>
          <w:rFonts w:eastAsia="Calibri"/>
        </w:rPr>
      </w:pPr>
      <w:r>
        <w:rPr>
          <w:rFonts w:eastAsia="Calibri"/>
          <w:b/>
          <w:lang w:val="id-ID"/>
        </w:rPr>
        <w:t>7</w:t>
      </w:r>
      <w:r w:rsidR="00AD2783" w:rsidRPr="00E4061B">
        <w:rPr>
          <w:rFonts w:eastAsia="Calibri"/>
          <w:b/>
        </w:rPr>
        <w:t>.</w:t>
      </w:r>
      <w:r w:rsidR="00AD2783" w:rsidRPr="00E4061B">
        <w:rPr>
          <w:rFonts w:eastAsia="Calibri"/>
          <w:b/>
          <w:spacing w:val="-1"/>
        </w:rPr>
        <w:t>S</w:t>
      </w:r>
      <w:r w:rsidR="00AD2783" w:rsidRPr="00E4061B">
        <w:rPr>
          <w:rFonts w:eastAsia="Calibri"/>
          <w:b/>
        </w:rPr>
        <w:t>ex</w:t>
      </w:r>
      <w:r w:rsidR="00AD2783" w:rsidRPr="00E4061B">
        <w:rPr>
          <w:rFonts w:eastAsia="Calibri"/>
          <w:b/>
          <w:spacing w:val="3"/>
        </w:rPr>
        <w:t>(</w:t>
      </w:r>
      <w:r w:rsidR="00AD2783" w:rsidRPr="00E4061B">
        <w:rPr>
          <w:b/>
          <w:spacing w:val="-1"/>
        </w:rPr>
        <w:t>√</w:t>
      </w:r>
      <w:r w:rsidR="00AD2783" w:rsidRPr="00E4061B">
        <w:rPr>
          <w:rFonts w:eastAsia="Calibri"/>
          <w:b/>
        </w:rPr>
        <w:t xml:space="preserve">)            </w:t>
      </w:r>
      <w:r w:rsidR="00A65D20">
        <w:rPr>
          <w:rFonts w:eastAsia="Calibri"/>
          <w:b/>
          <w:spacing w:val="44"/>
          <w:lang w:val="id-ID"/>
        </w:rPr>
        <w:tab/>
      </w:r>
      <w:r w:rsidR="00A65D20">
        <w:rPr>
          <w:rFonts w:eastAsia="Calibri"/>
          <w:b/>
          <w:spacing w:val="44"/>
          <w:lang w:val="id-ID"/>
        </w:rPr>
        <w:tab/>
      </w:r>
      <w:r w:rsidR="00A65D20">
        <w:rPr>
          <w:rFonts w:eastAsia="Calibri"/>
          <w:b/>
          <w:spacing w:val="44"/>
          <w:lang w:val="id-ID"/>
        </w:rPr>
        <w:tab/>
      </w:r>
      <w:r w:rsidR="008420A5">
        <w:rPr>
          <w:rFonts w:eastAsia="Calibri"/>
          <w:b/>
          <w:spacing w:val="44"/>
        </w:rPr>
        <w:t xml:space="preserve">         </w:t>
      </w:r>
      <w:r>
        <w:rPr>
          <w:rFonts w:eastAsia="Calibri"/>
          <w:b/>
          <w:lang w:val="id-ID"/>
        </w:rPr>
        <w:t>8</w:t>
      </w:r>
      <w:r w:rsidR="00AD2783" w:rsidRPr="00E4061B">
        <w:rPr>
          <w:rFonts w:eastAsia="Calibri"/>
          <w:b/>
        </w:rPr>
        <w:t>.</w:t>
      </w:r>
      <w:r w:rsidR="00AD2783" w:rsidRPr="00E4061B">
        <w:rPr>
          <w:rFonts w:eastAsia="Calibri"/>
          <w:b/>
          <w:spacing w:val="1"/>
        </w:rPr>
        <w:t>N</w:t>
      </w:r>
      <w:r w:rsidR="00AD2783" w:rsidRPr="00E4061B">
        <w:rPr>
          <w:rFonts w:eastAsia="Calibri"/>
          <w:b/>
        </w:rPr>
        <w:t>atio</w:t>
      </w:r>
      <w:r w:rsidR="00AD2783" w:rsidRPr="00E4061B">
        <w:rPr>
          <w:rFonts w:eastAsia="Calibri"/>
          <w:b/>
          <w:spacing w:val="2"/>
        </w:rPr>
        <w:t>n</w:t>
      </w:r>
      <w:r w:rsidR="00AD2783" w:rsidRPr="00E4061B">
        <w:rPr>
          <w:rFonts w:eastAsia="Calibri"/>
          <w:b/>
        </w:rPr>
        <w:t>a</w:t>
      </w:r>
      <w:r w:rsidR="00AD2783" w:rsidRPr="00E4061B">
        <w:rPr>
          <w:rFonts w:eastAsia="Calibri"/>
          <w:b/>
          <w:spacing w:val="-1"/>
        </w:rPr>
        <w:t>li</w:t>
      </w:r>
      <w:r w:rsidR="00AD2783" w:rsidRPr="00E4061B">
        <w:rPr>
          <w:rFonts w:eastAsia="Calibri"/>
          <w:b/>
          <w:spacing w:val="3"/>
        </w:rPr>
        <w:t>t</w:t>
      </w:r>
      <w:r w:rsidR="00AD2783" w:rsidRPr="00E4061B">
        <w:rPr>
          <w:rFonts w:eastAsia="Calibri"/>
          <w:b/>
        </w:rPr>
        <w:t xml:space="preserve">y          </w:t>
      </w:r>
      <w:r w:rsidR="008420A5">
        <w:rPr>
          <w:rFonts w:eastAsia="Calibri"/>
          <w:b/>
        </w:rPr>
        <w:tab/>
        <w:t xml:space="preserve">         </w:t>
      </w:r>
      <w:r>
        <w:rPr>
          <w:rFonts w:eastAsia="Calibri"/>
          <w:b/>
          <w:lang w:val="id-ID"/>
        </w:rPr>
        <w:t>9</w:t>
      </w:r>
      <w:r w:rsidR="00AD2783" w:rsidRPr="00E4061B">
        <w:rPr>
          <w:rFonts w:eastAsia="Calibri"/>
          <w:b/>
        </w:rPr>
        <w:t>.C</w:t>
      </w:r>
      <w:r w:rsidR="00AD2783" w:rsidRPr="00E4061B">
        <w:rPr>
          <w:rFonts w:eastAsia="Calibri"/>
          <w:b/>
          <w:spacing w:val="1"/>
        </w:rPr>
        <w:t>oun</w:t>
      </w:r>
      <w:r w:rsidR="00AD2783" w:rsidRPr="00E4061B">
        <w:rPr>
          <w:rFonts w:eastAsia="Calibri"/>
          <w:b/>
          <w:spacing w:val="-2"/>
        </w:rPr>
        <w:t>t</w:t>
      </w:r>
      <w:r w:rsidR="00AD2783" w:rsidRPr="00E4061B">
        <w:rPr>
          <w:rFonts w:eastAsia="Calibri"/>
          <w:b/>
          <w:spacing w:val="1"/>
        </w:rPr>
        <w:t>r</w:t>
      </w:r>
      <w:r w:rsidR="00AD2783" w:rsidRPr="00E4061B">
        <w:rPr>
          <w:rFonts w:eastAsia="Calibri"/>
          <w:b/>
        </w:rPr>
        <w:t>y</w:t>
      </w:r>
      <w:r w:rsidR="00F16CF3">
        <w:rPr>
          <w:rFonts w:eastAsia="Calibri"/>
          <w:b/>
        </w:rPr>
        <w:t xml:space="preserve"> </w:t>
      </w:r>
      <w:r w:rsidR="00AD2783" w:rsidRPr="00E4061B">
        <w:rPr>
          <w:rFonts w:eastAsia="Calibri"/>
          <w:b/>
          <w:spacing w:val="1"/>
        </w:rPr>
        <w:t>o</w:t>
      </w:r>
      <w:r w:rsidR="00AD2783" w:rsidRPr="00E4061B">
        <w:rPr>
          <w:rFonts w:eastAsia="Calibri"/>
          <w:b/>
        </w:rPr>
        <w:t>f</w:t>
      </w:r>
      <w:r w:rsidR="00F16CF3">
        <w:rPr>
          <w:rFonts w:eastAsia="Calibri"/>
          <w:b/>
        </w:rPr>
        <w:t xml:space="preserve"> </w:t>
      </w:r>
      <w:r w:rsidR="00AD2783" w:rsidRPr="00E4061B">
        <w:rPr>
          <w:rFonts w:eastAsia="Calibri"/>
          <w:b/>
        </w:rPr>
        <w:t>Pe</w:t>
      </w:r>
      <w:r w:rsidR="00AD2783" w:rsidRPr="00E4061B">
        <w:rPr>
          <w:rFonts w:eastAsia="Calibri"/>
          <w:b/>
          <w:spacing w:val="1"/>
        </w:rPr>
        <w:t>rm</w:t>
      </w:r>
      <w:r w:rsidR="00AD2783" w:rsidRPr="00E4061B">
        <w:rPr>
          <w:rFonts w:eastAsia="Calibri"/>
          <w:b/>
        </w:rPr>
        <w:t>a</w:t>
      </w:r>
      <w:r w:rsidR="00AD2783" w:rsidRPr="00E4061B">
        <w:rPr>
          <w:rFonts w:eastAsia="Calibri"/>
          <w:b/>
          <w:spacing w:val="1"/>
        </w:rPr>
        <w:t>n</w:t>
      </w:r>
      <w:r w:rsidR="00AD2783" w:rsidRPr="00E4061B">
        <w:rPr>
          <w:rFonts w:eastAsia="Calibri"/>
          <w:b/>
        </w:rPr>
        <w:t>e</w:t>
      </w:r>
      <w:r w:rsidR="00AD2783" w:rsidRPr="00E4061B">
        <w:rPr>
          <w:rFonts w:eastAsia="Calibri"/>
          <w:b/>
          <w:spacing w:val="1"/>
        </w:rPr>
        <w:t>n</w:t>
      </w:r>
      <w:r w:rsidR="00AD2783" w:rsidRPr="00E4061B">
        <w:rPr>
          <w:rFonts w:eastAsia="Calibri"/>
          <w:b/>
        </w:rPr>
        <w:t>t</w:t>
      </w:r>
      <w:r w:rsidR="00F16CF3">
        <w:rPr>
          <w:rFonts w:eastAsia="Calibri"/>
          <w:b/>
        </w:rPr>
        <w:t xml:space="preserve"> </w:t>
      </w:r>
      <w:r w:rsidR="00AD2783" w:rsidRPr="00E4061B">
        <w:rPr>
          <w:rFonts w:eastAsia="Calibri"/>
          <w:b/>
          <w:spacing w:val="-2"/>
        </w:rPr>
        <w:t>R</w:t>
      </w:r>
      <w:r w:rsidR="00AD2783" w:rsidRPr="00E4061B">
        <w:rPr>
          <w:rFonts w:eastAsia="Calibri"/>
          <w:b/>
        </w:rPr>
        <w:t>es</w:t>
      </w:r>
      <w:r w:rsidR="00AD2783" w:rsidRPr="00E4061B">
        <w:rPr>
          <w:rFonts w:eastAsia="Calibri"/>
          <w:b/>
          <w:spacing w:val="-1"/>
        </w:rPr>
        <w:t>i</w:t>
      </w:r>
      <w:r w:rsidR="00AD2783" w:rsidRPr="00E4061B">
        <w:rPr>
          <w:rFonts w:eastAsia="Calibri"/>
          <w:b/>
          <w:spacing w:val="1"/>
        </w:rPr>
        <w:t>d</w:t>
      </w:r>
      <w:r w:rsidR="00AD2783" w:rsidRPr="00E4061B">
        <w:rPr>
          <w:rFonts w:eastAsia="Calibri"/>
          <w:b/>
        </w:rPr>
        <w:t>e</w:t>
      </w:r>
      <w:r w:rsidR="00AD2783" w:rsidRPr="00E4061B">
        <w:rPr>
          <w:rFonts w:eastAsia="Calibri"/>
          <w:b/>
          <w:spacing w:val="1"/>
        </w:rPr>
        <w:t>nc</w:t>
      </w:r>
      <w:r w:rsidR="00AD2783" w:rsidRPr="00E4061B">
        <w:rPr>
          <w:rFonts w:eastAsia="Calibri"/>
          <w:b/>
        </w:rPr>
        <w:t>e</w:t>
      </w:r>
    </w:p>
    <w:p w:rsidR="00E25131" w:rsidRPr="00E4061B" w:rsidRDefault="004F7AFD">
      <w:pPr>
        <w:spacing w:before="8" w:line="280" w:lineRule="exact"/>
        <w:rPr>
          <w:sz w:val="28"/>
          <w:szCs w:val="28"/>
        </w:rPr>
      </w:pPr>
      <w:r>
        <w:rPr>
          <w:rFonts w:eastAsia="Calibri"/>
          <w:b/>
          <w:noProof/>
          <w:lang w:val="id-ID" w:eastAsia="id-ID"/>
        </w:rPr>
        <w:pict>
          <v:shape id="Text Box 114" o:spid="_x0000_s1031" type="#_x0000_t202" style="position:absolute;margin-left:8.05pt;margin-top:.35pt;width:21pt;height:14.75pt;z-index:2517027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">
            <v:textbox>
              <w:txbxContent>
                <w:p w:rsidR="005A7E26" w:rsidRDefault="005A7E26" w:rsidP="005A7E26"/>
              </w:txbxContent>
            </v:textbox>
          </v:shape>
        </w:pict>
      </w:r>
      <w:r>
        <w:rPr>
          <w:noProof/>
          <w:sz w:val="18"/>
          <w:lang w:val="id-ID" w:eastAsia="id-ID"/>
        </w:rPr>
        <w:pict>
          <v:shape id="Text Box 113" o:spid="_x0000_s1032" type="#_x0000_t202" style="position:absolute;margin-left:45.4pt;margin-top:.35pt;width:21pt;height:14.75pt;z-index:2517017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">
            <v:textbox>
              <w:txbxContent>
                <w:p w:rsidR="005A7E26" w:rsidRDefault="005A7E26" w:rsidP="005A7E26"/>
              </w:txbxContent>
            </v:textbox>
          </v:shape>
        </w:pict>
      </w:r>
      <w:r>
        <w:rPr>
          <w:noProof/>
          <w:sz w:val="18"/>
          <w:lang w:val="id-ID" w:eastAsia="id-ID"/>
        </w:rPr>
        <w:pict>
          <v:shape id="Text Box 112" o:spid="_x0000_s1033" type="#_x0000_t202" style="position:absolute;margin-left:343.2pt;margin-top:.35pt;width:138.8pt;height:19.75pt;z-index:2517007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">
            <v:textbox>
              <w:txbxContent>
                <w:p w:rsidR="005A7E26" w:rsidRDefault="005A7E26" w:rsidP="005A7E26"/>
              </w:txbxContent>
            </v:textbox>
          </v:shape>
        </w:pict>
      </w:r>
      <w:r>
        <w:rPr>
          <w:noProof/>
          <w:sz w:val="18"/>
          <w:lang w:val="id-ID" w:eastAsia="id-ID"/>
        </w:rPr>
        <w:pict>
          <v:shape id="Text Box 111" o:spid="_x0000_s1034" type="#_x0000_t202" style="position:absolute;margin-left:207.95pt;margin-top:.35pt;width:100.15pt;height:19.75pt;z-index:2516997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">
            <v:textbox>
              <w:txbxContent>
                <w:p w:rsidR="005A7E26" w:rsidRDefault="005A7E26" w:rsidP="005A7E26"/>
              </w:txbxContent>
            </v:textbox>
          </v:shape>
        </w:pict>
      </w:r>
    </w:p>
    <w:p w:rsidR="00E25131" w:rsidRPr="00E4061B" w:rsidRDefault="004F7AFD" w:rsidP="00A65D20">
      <w:pPr>
        <w:ind w:left="100"/>
        <w:rPr>
          <w:rFonts w:eastAsia="Calibri"/>
        </w:rPr>
      </w:pPr>
      <w:r>
        <w:rPr>
          <w:noProof/>
          <w:sz w:val="18"/>
          <w:lang w:val="id-ID" w:eastAsia="id-ID"/>
        </w:rPr>
        <w:pict>
          <v:group id="Group 70" o:spid="_x0000_s1068" style="position:absolute;left:0;text-align:left;margin-left:153pt;margin-top:106.8pt;width:114pt;height:20.55pt;z-index:-251676160;mso-position-horizontal-relative:page" coordorigin="3060,2136" coordsize="2280,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">
            <v:shape id="Freeform 71" o:spid="_x0000_s1069" style="position:absolute;left:3060;top:2136;width:2280;height:411;visibility:visible;mso-wrap-style:square;v-text-anchor:top" coordsize="2280,4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PwS8QA&#10;AADbAAAADwAAAGRycy9kb3ducmV2LnhtbESPQWvCQBSE7wX/w/KE3uqmNmhJXaUVLOrN1Iu3Z/aZ&#10;Dcm+DdmtRn+9KxR6HGbmG2a26G0jztT5yrGC11ECgrhwuuJSwf5n9fIOwgdkjY1jUnAlD4v54GmG&#10;mXYX3tE5D6WIEPYZKjAhtJmUvjBk0Y9cSxy9k+sshii7UuoOLxFuGzlOkom0WHFcMNjS0lBR579W&#10;wfdhk6/T23F7Wrl6n27qrzotjFLPw/7zA0SgPvyH/9prreBtCo8v8QfI+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j8EvEAAAA2wAAAA8AAAAAAAAAAAAAAAAAmAIAAGRycy9k&#10;b3ducmV2LnhtbFBLBQYAAAAABAAEAPUAAACJAwAAAAA=&#10;" path="m,411r2280,l2280,,,,,411xe" stroked="f">
              <v:path arrowok="t" o:connecttype="custom" o:connectlocs="0,2547;2280,2547;2280,2136;0,2136;0,2547" o:connectangles="0,0,0,0,0"/>
            </v:shape>
            <w10:wrap anchorx="page"/>
          </v:group>
        </w:pict>
      </w:r>
      <w:r w:rsidR="00AD2783" w:rsidRPr="00E4061B">
        <w:rPr>
          <w:rFonts w:eastAsia="Calibri"/>
          <w:sz w:val="18"/>
        </w:rPr>
        <w:t xml:space="preserve">Male   </w:t>
      </w:r>
      <w:r w:rsidR="008420A5">
        <w:rPr>
          <w:rFonts w:eastAsia="Calibri"/>
          <w:sz w:val="18"/>
        </w:rPr>
        <w:t xml:space="preserve">      </w:t>
      </w:r>
      <w:r w:rsidR="00AD2783" w:rsidRPr="00E4061B">
        <w:rPr>
          <w:rFonts w:eastAsia="Calibri"/>
          <w:sz w:val="18"/>
        </w:rPr>
        <w:t xml:space="preserve"> F</w:t>
      </w:r>
      <w:r w:rsidR="00AD2783" w:rsidRPr="00E4061B">
        <w:rPr>
          <w:rFonts w:eastAsia="Calibri"/>
          <w:spacing w:val="-1"/>
          <w:sz w:val="18"/>
        </w:rPr>
        <w:t>em</w:t>
      </w:r>
      <w:r w:rsidR="00AD2783" w:rsidRPr="00E4061B">
        <w:rPr>
          <w:rFonts w:eastAsia="Calibri"/>
          <w:sz w:val="18"/>
        </w:rPr>
        <w:t xml:space="preserve">ale  </w:t>
      </w:r>
    </w:p>
    <w:p w:rsidR="00E25131" w:rsidRPr="00764DD3" w:rsidRDefault="00E25131">
      <w:pPr>
        <w:spacing w:before="10" w:line="280" w:lineRule="exact"/>
        <w:rPr>
          <w:sz w:val="16"/>
          <w:szCs w:val="28"/>
        </w:rPr>
      </w:pPr>
    </w:p>
    <w:p w:rsidR="00E25131" w:rsidRPr="00E4061B" w:rsidRDefault="004F7AFD">
      <w:pPr>
        <w:spacing w:line="240" w:lineRule="exact"/>
        <w:ind w:left="100"/>
        <w:rPr>
          <w:rFonts w:eastAsia="Calibri"/>
        </w:rPr>
      </w:pPr>
      <w:r>
        <w:rPr>
          <w:b/>
          <w:noProof/>
          <w:lang w:val="id-ID" w:eastAsia="id-ID"/>
        </w:rPr>
        <w:pict>
          <v:group id="Group 54" o:spid="_x0000_s1066" style="position:absolute;left:0;text-align:left;margin-left:286.5pt;margin-top:48.3pt;width:226.5pt;height:21.75pt;z-index:-251661824;mso-position-horizontal-relative:page" coordorigin="5730,966" coordsize="4530,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">
            <v:shape id="Freeform 55" o:spid="_x0000_s1067" style="position:absolute;left:5730;top:966;width:4530;height:435;visibility:visible;mso-wrap-style:square;v-text-anchor:top" coordsize="4530,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iVXsQA&#10;AADbAAAADwAAAGRycy9kb3ducmV2LnhtbESPQWvCQBSE70L/w/IEb2ajJSJpVtGCoPRSo5feHtnX&#10;JDX7NmS3Mfn3bqHgcZiZb5hsO5hG9NS52rKCRRSDIC6srrlUcL0c5msQziNrbCyTgpEcbDcvkwxT&#10;be98pj73pQgQdikqqLxvUyldUZFBF9mWOHjftjPog+xKqTu8B7hp5DKOV9JgzWGhwpbeKypu+a9R&#10;YOXn6affL8rV8bT3bT4mHzf3pdRsOuzeQHga/DP83z5qBa8J/H0JP0B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RIlV7EAAAA2wAAAA8AAAAAAAAAAAAAAAAAmAIAAGRycy9k&#10;b3ducmV2LnhtbFBLBQYAAAAABAAEAPUAAACJAwAAAAA=&#10;" path="m,435r4530,l4530,,,,,435xe" stroked="f">
              <v:path arrowok="t" o:connecttype="custom" o:connectlocs="0,1401;4530,1401;4530,966;0,966;0,1401" o:connectangles="0,0,0,0,0"/>
            </v:shape>
            <w10:wrap anchorx="page"/>
          </v:group>
        </w:pict>
      </w:r>
      <w:r w:rsidR="00AB649F">
        <w:rPr>
          <w:rFonts w:eastAsia="Calibri"/>
          <w:b/>
          <w:lang w:val="id-ID"/>
        </w:rPr>
        <w:t>10</w:t>
      </w:r>
      <w:r w:rsidR="00AD2783" w:rsidRPr="00E4061B">
        <w:rPr>
          <w:rFonts w:eastAsia="Calibri"/>
          <w:b/>
        </w:rPr>
        <w:t>.</w:t>
      </w:r>
      <w:r w:rsidR="00AD2783" w:rsidRPr="00E4061B">
        <w:rPr>
          <w:rFonts w:eastAsia="Calibri"/>
          <w:b/>
          <w:spacing w:val="1"/>
        </w:rPr>
        <w:t>H</w:t>
      </w:r>
      <w:r w:rsidR="00AD2783" w:rsidRPr="00E4061B">
        <w:rPr>
          <w:rFonts w:eastAsia="Calibri"/>
          <w:b/>
        </w:rPr>
        <w:t>o</w:t>
      </w:r>
      <w:r w:rsidR="00AD2783" w:rsidRPr="00E4061B">
        <w:rPr>
          <w:rFonts w:eastAsia="Calibri"/>
          <w:b/>
          <w:spacing w:val="-1"/>
        </w:rPr>
        <w:t>m</w:t>
      </w:r>
      <w:r w:rsidR="00AD2783" w:rsidRPr="00E4061B">
        <w:rPr>
          <w:rFonts w:eastAsia="Calibri"/>
          <w:b/>
        </w:rPr>
        <w:t>e</w:t>
      </w:r>
      <w:r w:rsidR="008420A5">
        <w:rPr>
          <w:rFonts w:eastAsia="Calibri"/>
          <w:b/>
        </w:rPr>
        <w:t xml:space="preserve"> </w:t>
      </w:r>
      <w:r w:rsidR="00E4061B" w:rsidRPr="00E4061B">
        <w:rPr>
          <w:rFonts w:eastAsia="Calibri"/>
          <w:b/>
        </w:rPr>
        <w:t>A</w:t>
      </w:r>
      <w:r w:rsidR="00E4061B" w:rsidRPr="00E4061B">
        <w:rPr>
          <w:rFonts w:eastAsia="Calibri"/>
          <w:b/>
          <w:spacing w:val="1"/>
        </w:rPr>
        <w:t>d</w:t>
      </w:r>
      <w:r w:rsidR="00E4061B" w:rsidRPr="00E4061B">
        <w:rPr>
          <w:rFonts w:eastAsia="Calibri"/>
          <w:b/>
        </w:rPr>
        <w:t>d</w:t>
      </w:r>
      <w:r w:rsidR="00E4061B" w:rsidRPr="00E4061B">
        <w:rPr>
          <w:rFonts w:eastAsia="Calibri"/>
          <w:b/>
          <w:spacing w:val="2"/>
        </w:rPr>
        <w:t>r</w:t>
      </w:r>
      <w:r w:rsidR="00E4061B" w:rsidRPr="00E4061B">
        <w:rPr>
          <w:rFonts w:eastAsia="Calibri"/>
          <w:b/>
          <w:spacing w:val="1"/>
        </w:rPr>
        <w:t>e</w:t>
      </w:r>
      <w:r w:rsidR="00E4061B" w:rsidRPr="00E4061B">
        <w:rPr>
          <w:rFonts w:eastAsia="Calibri"/>
          <w:b/>
        </w:rPr>
        <w:t>ss</w:t>
      </w:r>
      <w:r w:rsidR="008420A5">
        <w:rPr>
          <w:rFonts w:eastAsia="Calibri"/>
          <w:b/>
        </w:rPr>
        <w:tab/>
      </w:r>
      <w:r w:rsidR="008420A5">
        <w:rPr>
          <w:rFonts w:eastAsia="Calibri"/>
          <w:b/>
        </w:rPr>
        <w:tab/>
      </w:r>
      <w:r w:rsidR="008420A5">
        <w:rPr>
          <w:rFonts w:eastAsia="Calibri"/>
          <w:b/>
        </w:rPr>
        <w:tab/>
      </w:r>
      <w:r w:rsidR="008420A5">
        <w:rPr>
          <w:rFonts w:eastAsia="Calibri"/>
          <w:b/>
        </w:rPr>
        <w:tab/>
      </w:r>
      <w:r w:rsidR="008420A5">
        <w:rPr>
          <w:rFonts w:eastAsia="Calibri"/>
          <w:b/>
        </w:rPr>
        <w:tab/>
      </w:r>
      <w:r w:rsidR="00AD2783" w:rsidRPr="00E4061B">
        <w:rPr>
          <w:rFonts w:eastAsia="Calibri"/>
          <w:b/>
        </w:rPr>
        <w:t>1</w:t>
      </w:r>
      <w:r w:rsidR="00AB649F">
        <w:rPr>
          <w:rFonts w:eastAsia="Calibri"/>
          <w:b/>
          <w:lang w:val="id-ID"/>
        </w:rPr>
        <w:t>1</w:t>
      </w:r>
      <w:r w:rsidR="00AD2783" w:rsidRPr="00E4061B">
        <w:rPr>
          <w:rFonts w:eastAsia="Calibri"/>
          <w:b/>
        </w:rPr>
        <w:t>.Corr</w:t>
      </w:r>
      <w:r w:rsidR="00AD2783" w:rsidRPr="00E4061B">
        <w:rPr>
          <w:rFonts w:eastAsia="Calibri"/>
          <w:b/>
          <w:spacing w:val="1"/>
        </w:rPr>
        <w:t>e</w:t>
      </w:r>
      <w:r w:rsidR="00AD2783" w:rsidRPr="00E4061B">
        <w:rPr>
          <w:rFonts w:eastAsia="Calibri"/>
          <w:b/>
          <w:spacing w:val="-1"/>
        </w:rPr>
        <w:t>s</w:t>
      </w:r>
      <w:r w:rsidR="00AD2783" w:rsidRPr="00E4061B">
        <w:rPr>
          <w:rFonts w:eastAsia="Calibri"/>
          <w:b/>
          <w:spacing w:val="1"/>
        </w:rPr>
        <w:t>p</w:t>
      </w:r>
      <w:r w:rsidR="00AD2783" w:rsidRPr="00E4061B">
        <w:rPr>
          <w:rFonts w:eastAsia="Calibri"/>
          <w:b/>
        </w:rPr>
        <w:t>o</w:t>
      </w:r>
      <w:r w:rsidR="00AD2783" w:rsidRPr="00E4061B">
        <w:rPr>
          <w:rFonts w:eastAsia="Calibri"/>
          <w:b/>
          <w:spacing w:val="1"/>
        </w:rPr>
        <w:t>nd</w:t>
      </w:r>
      <w:r w:rsidR="00AD2783" w:rsidRPr="00E4061B">
        <w:rPr>
          <w:rFonts w:eastAsia="Calibri"/>
          <w:b/>
          <w:spacing w:val="-1"/>
        </w:rPr>
        <w:t>e</w:t>
      </w:r>
      <w:r w:rsidR="00AD2783" w:rsidRPr="00E4061B">
        <w:rPr>
          <w:rFonts w:eastAsia="Calibri"/>
          <w:b/>
          <w:spacing w:val="1"/>
        </w:rPr>
        <w:t>n</w:t>
      </w:r>
      <w:r w:rsidR="00AD2783" w:rsidRPr="00E4061B">
        <w:rPr>
          <w:rFonts w:eastAsia="Calibri"/>
          <w:b/>
        </w:rPr>
        <w:t>ce</w:t>
      </w:r>
      <w:r w:rsidR="008420A5">
        <w:rPr>
          <w:rFonts w:eastAsia="Calibri"/>
          <w:b/>
        </w:rPr>
        <w:t xml:space="preserve"> </w:t>
      </w:r>
      <w:r w:rsidR="00AD2783" w:rsidRPr="00E4061B">
        <w:rPr>
          <w:rFonts w:eastAsia="Calibri"/>
          <w:b/>
          <w:spacing w:val="1"/>
        </w:rPr>
        <w:t>add</w:t>
      </w:r>
      <w:r w:rsidR="00AD2783" w:rsidRPr="00E4061B">
        <w:rPr>
          <w:rFonts w:eastAsia="Calibri"/>
          <w:b/>
        </w:rPr>
        <w:t>r</w:t>
      </w:r>
      <w:r w:rsidR="00AD2783" w:rsidRPr="00E4061B">
        <w:rPr>
          <w:rFonts w:eastAsia="Calibri"/>
          <w:b/>
          <w:spacing w:val="2"/>
        </w:rPr>
        <w:t>e</w:t>
      </w:r>
      <w:r w:rsidR="00AD2783" w:rsidRPr="00E4061B">
        <w:rPr>
          <w:rFonts w:eastAsia="Calibri"/>
          <w:b/>
          <w:spacing w:val="-1"/>
        </w:rPr>
        <w:t>s</w:t>
      </w:r>
      <w:r w:rsidR="00AD2783" w:rsidRPr="00E4061B">
        <w:rPr>
          <w:rFonts w:eastAsia="Calibri"/>
          <w:b/>
        </w:rPr>
        <w:t>s</w:t>
      </w:r>
      <w:r w:rsidR="008420A5">
        <w:rPr>
          <w:rFonts w:eastAsia="Calibri"/>
          <w:b/>
        </w:rPr>
        <w:t xml:space="preserve"> </w:t>
      </w:r>
      <w:r w:rsidR="00AD2783" w:rsidRPr="00E4061B">
        <w:rPr>
          <w:rFonts w:eastAsia="Calibri"/>
          <w:b/>
          <w:spacing w:val="2"/>
        </w:rPr>
        <w:t>(</w:t>
      </w:r>
      <w:r w:rsidR="00AD2783" w:rsidRPr="00E4061B">
        <w:rPr>
          <w:rFonts w:eastAsia="Calibri"/>
          <w:b/>
        </w:rPr>
        <w:t>if</w:t>
      </w:r>
      <w:r w:rsidR="008420A5">
        <w:rPr>
          <w:rFonts w:eastAsia="Calibri"/>
          <w:b/>
        </w:rPr>
        <w:t xml:space="preserve"> </w:t>
      </w:r>
      <w:r w:rsidR="00AD2783" w:rsidRPr="00E4061B">
        <w:rPr>
          <w:rFonts w:eastAsia="Calibri"/>
          <w:b/>
        </w:rPr>
        <w:t>Di</w:t>
      </w:r>
      <w:r w:rsidR="00AD2783" w:rsidRPr="00E4061B">
        <w:rPr>
          <w:rFonts w:eastAsia="Calibri"/>
          <w:b/>
          <w:spacing w:val="2"/>
        </w:rPr>
        <w:t>f</w:t>
      </w:r>
      <w:r w:rsidR="00AD2783" w:rsidRPr="00E4061B">
        <w:rPr>
          <w:rFonts w:eastAsia="Calibri"/>
          <w:b/>
          <w:spacing w:val="-1"/>
        </w:rPr>
        <w:t>fe</w:t>
      </w:r>
      <w:r w:rsidR="00AD2783" w:rsidRPr="00E4061B">
        <w:rPr>
          <w:rFonts w:eastAsia="Calibri"/>
          <w:b/>
          <w:spacing w:val="2"/>
        </w:rPr>
        <w:t>r</w:t>
      </w:r>
      <w:r w:rsidR="00AD2783" w:rsidRPr="00E4061B">
        <w:rPr>
          <w:rFonts w:eastAsia="Calibri"/>
          <w:b/>
          <w:spacing w:val="-1"/>
        </w:rPr>
        <w:t>e</w:t>
      </w:r>
      <w:r w:rsidR="00AD2783" w:rsidRPr="00E4061B">
        <w:rPr>
          <w:rFonts w:eastAsia="Calibri"/>
          <w:b/>
          <w:spacing w:val="1"/>
        </w:rPr>
        <w:t>n</w:t>
      </w:r>
      <w:r w:rsidR="00AD2783" w:rsidRPr="00E4061B">
        <w:rPr>
          <w:rFonts w:eastAsia="Calibri"/>
          <w:b/>
        </w:rPr>
        <w:t>t</w:t>
      </w:r>
      <w:r w:rsidR="00AD2783" w:rsidRPr="00E4061B">
        <w:rPr>
          <w:rFonts w:eastAsia="Calibri"/>
        </w:rPr>
        <w:t>)</w:t>
      </w:r>
    </w:p>
    <w:tbl>
      <w:tblPr>
        <w:tblpPr w:leftFromText="180" w:rightFromText="180" w:vertAnchor="text" w:tblpY="1"/>
        <w:tblOverlap w:val="never"/>
        <w:tblW w:w="0" w:type="auto"/>
        <w:tblInd w:w="182" w:type="dxa"/>
        <w:tblLayout w:type="fixed"/>
        <w:tblCellMar>
          <w:left w:w="0" w:type="dxa"/>
          <w:right w:w="0" w:type="dxa"/>
        </w:tblCellMar>
        <w:tblLook w:val="01E0" w:firstRow="1" w:lastRow="1" w:firstColumn="1" w:lastColumn="1" w:noHBand="0" w:noVBand="0"/>
      </w:tblPr>
      <w:tblGrid>
        <w:gridCol w:w="2265"/>
        <w:gridCol w:w="2265"/>
      </w:tblGrid>
      <w:tr w:rsidR="00E25131" w:rsidRPr="00E4061B" w:rsidTr="00E12792">
        <w:trPr>
          <w:trHeight w:hRule="exact" w:val="324"/>
        </w:trPr>
        <w:tc>
          <w:tcPr>
            <w:tcW w:w="4530" w:type="dxa"/>
            <w:gridSpan w:val="2"/>
            <w:tcBorders>
              <w:top w:val="single" w:sz="6" w:space="0" w:color="000000"/>
              <w:left w:val="single" w:sz="6" w:space="0" w:color="000000"/>
              <w:bottom w:val="single" w:sz="6" w:space="0" w:color="000000"/>
              <w:right w:val="single" w:sz="6" w:space="0" w:color="000000"/>
            </w:tcBorders>
          </w:tcPr>
          <w:p w:rsidR="00E25131" w:rsidRPr="005A7E26" w:rsidRDefault="00E25131" w:rsidP="00E12792">
            <w:pPr>
              <w:rPr>
                <w:lang w:val="id-ID"/>
              </w:rPr>
            </w:pPr>
          </w:p>
        </w:tc>
      </w:tr>
      <w:tr w:rsidR="00E25131" w:rsidRPr="00E4061B" w:rsidTr="00E12792">
        <w:trPr>
          <w:trHeight w:hRule="exact" w:val="420"/>
        </w:trPr>
        <w:tc>
          <w:tcPr>
            <w:tcW w:w="4530" w:type="dxa"/>
            <w:gridSpan w:val="2"/>
            <w:tcBorders>
              <w:top w:val="single" w:sz="6" w:space="0" w:color="000000"/>
              <w:left w:val="single" w:sz="6" w:space="0" w:color="000000"/>
              <w:bottom w:val="single" w:sz="6" w:space="0" w:color="000000"/>
              <w:right w:val="single" w:sz="6" w:space="0" w:color="000000"/>
            </w:tcBorders>
          </w:tcPr>
          <w:p w:rsidR="00E25131" w:rsidRPr="00A65D20" w:rsidRDefault="00E25131" w:rsidP="00E12792"/>
        </w:tc>
      </w:tr>
      <w:tr w:rsidR="00E25131" w:rsidRPr="00E4061B" w:rsidTr="00E12792">
        <w:trPr>
          <w:trHeight w:hRule="exact" w:val="403"/>
        </w:trPr>
        <w:tc>
          <w:tcPr>
            <w:tcW w:w="4530" w:type="dxa"/>
            <w:gridSpan w:val="2"/>
            <w:tcBorders>
              <w:top w:val="single" w:sz="6" w:space="0" w:color="000000"/>
              <w:left w:val="single" w:sz="6" w:space="0" w:color="000000"/>
              <w:bottom w:val="single" w:sz="6" w:space="0" w:color="000000"/>
              <w:right w:val="single" w:sz="6" w:space="0" w:color="000000"/>
            </w:tcBorders>
          </w:tcPr>
          <w:p w:rsidR="00E25131" w:rsidRPr="00A65D20" w:rsidRDefault="00E25131" w:rsidP="00E12792"/>
        </w:tc>
      </w:tr>
      <w:tr w:rsidR="00E25131" w:rsidRPr="00E4061B" w:rsidTr="00E12792">
        <w:trPr>
          <w:trHeight w:hRule="exact" w:val="412"/>
        </w:trPr>
        <w:tc>
          <w:tcPr>
            <w:tcW w:w="2265" w:type="dxa"/>
            <w:tcBorders>
              <w:top w:val="single" w:sz="6" w:space="0" w:color="000000"/>
              <w:left w:val="single" w:sz="6" w:space="0" w:color="000000"/>
              <w:bottom w:val="single" w:sz="6" w:space="0" w:color="000000"/>
              <w:right w:val="single" w:sz="6" w:space="0" w:color="000000"/>
            </w:tcBorders>
          </w:tcPr>
          <w:p w:rsidR="00E25131" w:rsidRPr="00A65D20" w:rsidRDefault="00E25131" w:rsidP="00E12792"/>
        </w:tc>
        <w:tc>
          <w:tcPr>
            <w:tcW w:w="2265" w:type="dxa"/>
            <w:tcBorders>
              <w:top w:val="single" w:sz="6" w:space="0" w:color="000000"/>
              <w:left w:val="single" w:sz="6" w:space="0" w:color="000000"/>
              <w:bottom w:val="single" w:sz="6" w:space="0" w:color="000000"/>
              <w:right w:val="single" w:sz="6" w:space="0" w:color="000000"/>
            </w:tcBorders>
          </w:tcPr>
          <w:p w:rsidR="00E25131" w:rsidRPr="00A65D20" w:rsidRDefault="00AD2783" w:rsidP="00E12792">
            <w:pPr>
              <w:spacing w:before="31"/>
              <w:ind w:left="31"/>
              <w:rPr>
                <w:rFonts w:eastAsia="Calibri"/>
              </w:rPr>
            </w:pPr>
            <w:r w:rsidRPr="00A65D20">
              <w:rPr>
                <w:rFonts w:eastAsia="Calibri"/>
              </w:rPr>
              <w:t>P</w:t>
            </w:r>
            <w:r w:rsidRPr="00A65D20">
              <w:rPr>
                <w:rFonts w:eastAsia="Calibri"/>
                <w:spacing w:val="1"/>
              </w:rPr>
              <w:t>o</w:t>
            </w:r>
            <w:r w:rsidRPr="00A65D20">
              <w:rPr>
                <w:rFonts w:eastAsia="Calibri"/>
                <w:spacing w:val="-1"/>
              </w:rPr>
              <w:t>s</w:t>
            </w:r>
            <w:r w:rsidRPr="00A65D20">
              <w:rPr>
                <w:rFonts w:eastAsia="Calibri"/>
              </w:rPr>
              <w:t>tc</w:t>
            </w:r>
            <w:r w:rsidRPr="00A65D20">
              <w:rPr>
                <w:rFonts w:eastAsia="Calibri"/>
                <w:spacing w:val="1"/>
              </w:rPr>
              <w:t>od</w:t>
            </w:r>
            <w:r w:rsidRPr="00A65D20">
              <w:rPr>
                <w:rFonts w:eastAsia="Calibri"/>
                <w:spacing w:val="-1"/>
              </w:rPr>
              <w:t>e</w:t>
            </w:r>
            <w:r w:rsidRPr="00A65D20">
              <w:rPr>
                <w:rFonts w:eastAsia="Calibri"/>
              </w:rPr>
              <w:t>/zip</w:t>
            </w:r>
          </w:p>
        </w:tc>
      </w:tr>
      <w:tr w:rsidR="00E25131" w:rsidRPr="00E4061B" w:rsidTr="00E12792">
        <w:trPr>
          <w:trHeight w:hRule="exact" w:val="402"/>
        </w:trPr>
        <w:tc>
          <w:tcPr>
            <w:tcW w:w="4530" w:type="dxa"/>
            <w:gridSpan w:val="2"/>
            <w:tcBorders>
              <w:top w:val="single" w:sz="6" w:space="0" w:color="000000"/>
              <w:left w:val="single" w:sz="6" w:space="0" w:color="000000"/>
              <w:bottom w:val="single" w:sz="6" w:space="0" w:color="000000"/>
              <w:right w:val="single" w:sz="6" w:space="0" w:color="000000"/>
            </w:tcBorders>
          </w:tcPr>
          <w:p w:rsidR="00E25131" w:rsidRPr="00A65D20" w:rsidRDefault="00E25131" w:rsidP="00E12792">
            <w:pPr>
              <w:spacing w:before="9" w:line="100" w:lineRule="exact"/>
              <w:rPr>
                <w:sz w:val="10"/>
                <w:szCs w:val="10"/>
              </w:rPr>
            </w:pPr>
          </w:p>
          <w:p w:rsidR="00E25131" w:rsidRPr="00A65D20" w:rsidRDefault="00AD2783" w:rsidP="00E12792">
            <w:pPr>
              <w:ind w:left="-6"/>
              <w:rPr>
                <w:rFonts w:eastAsia="Calibri"/>
              </w:rPr>
            </w:pPr>
            <w:r w:rsidRPr="00A65D20">
              <w:rPr>
                <w:rFonts w:eastAsia="Calibri"/>
                <w:spacing w:val="-1"/>
              </w:rPr>
              <w:t>Te</w:t>
            </w:r>
            <w:r w:rsidRPr="00A65D20">
              <w:rPr>
                <w:rFonts w:eastAsia="Calibri"/>
              </w:rPr>
              <w:t>l</w:t>
            </w:r>
          </w:p>
        </w:tc>
      </w:tr>
      <w:tr w:rsidR="00E25131" w:rsidRPr="00E4061B" w:rsidTr="00E12792">
        <w:trPr>
          <w:trHeight w:hRule="exact" w:val="403"/>
        </w:trPr>
        <w:tc>
          <w:tcPr>
            <w:tcW w:w="4530" w:type="dxa"/>
            <w:gridSpan w:val="2"/>
            <w:tcBorders>
              <w:top w:val="single" w:sz="6" w:space="0" w:color="000000"/>
              <w:left w:val="single" w:sz="6" w:space="0" w:color="000000"/>
              <w:bottom w:val="single" w:sz="6" w:space="0" w:color="000000"/>
              <w:right w:val="single" w:sz="6" w:space="0" w:color="000000"/>
            </w:tcBorders>
          </w:tcPr>
          <w:p w:rsidR="00E25131" w:rsidRPr="00A65D20" w:rsidRDefault="00AD2783" w:rsidP="00E12792">
            <w:pPr>
              <w:spacing w:before="73"/>
              <w:ind w:left="-6"/>
              <w:rPr>
                <w:rFonts w:eastAsia="Calibri"/>
              </w:rPr>
            </w:pPr>
            <w:r w:rsidRPr="00A65D20">
              <w:rPr>
                <w:rFonts w:eastAsia="Calibri"/>
              </w:rPr>
              <w:t>Fax</w:t>
            </w:r>
          </w:p>
        </w:tc>
      </w:tr>
      <w:tr w:rsidR="00E25131" w:rsidRPr="00E4061B" w:rsidTr="00E12792">
        <w:trPr>
          <w:trHeight w:hRule="exact" w:val="404"/>
        </w:trPr>
        <w:tc>
          <w:tcPr>
            <w:tcW w:w="4530" w:type="dxa"/>
            <w:gridSpan w:val="2"/>
            <w:tcBorders>
              <w:top w:val="single" w:sz="6" w:space="0" w:color="000000"/>
              <w:left w:val="single" w:sz="6" w:space="0" w:color="000000"/>
              <w:bottom w:val="single" w:sz="6" w:space="0" w:color="000000"/>
              <w:right w:val="single" w:sz="6" w:space="0" w:color="000000"/>
            </w:tcBorders>
          </w:tcPr>
          <w:p w:rsidR="00E25131" w:rsidRPr="00A65D20" w:rsidRDefault="00E25131" w:rsidP="00E12792">
            <w:pPr>
              <w:spacing w:before="2" w:line="100" w:lineRule="exact"/>
              <w:rPr>
                <w:sz w:val="11"/>
                <w:szCs w:val="11"/>
              </w:rPr>
            </w:pPr>
          </w:p>
          <w:p w:rsidR="00E25131" w:rsidRPr="00A65D20" w:rsidRDefault="00AD2783" w:rsidP="00E12792">
            <w:pPr>
              <w:ind w:left="39"/>
              <w:rPr>
                <w:rFonts w:eastAsia="Calibri"/>
              </w:rPr>
            </w:pPr>
            <w:r w:rsidRPr="00A65D20">
              <w:rPr>
                <w:rFonts w:eastAsia="Calibri"/>
                <w:spacing w:val="1"/>
              </w:rPr>
              <w:t>E</w:t>
            </w:r>
            <w:r w:rsidRPr="00A65D20">
              <w:rPr>
                <w:rFonts w:eastAsia="Calibri"/>
                <w:spacing w:val="-1"/>
              </w:rPr>
              <w:t>m</w:t>
            </w:r>
            <w:r w:rsidRPr="00A65D20">
              <w:rPr>
                <w:rFonts w:eastAsia="Calibri"/>
              </w:rPr>
              <w:t>ail</w:t>
            </w:r>
          </w:p>
        </w:tc>
      </w:tr>
    </w:tbl>
    <w:p w:rsidR="00E25131" w:rsidRPr="00E4061B" w:rsidRDefault="004F7AFD">
      <w:pPr>
        <w:spacing w:before="4" w:line="140" w:lineRule="exact"/>
        <w:rPr>
          <w:sz w:val="15"/>
          <w:szCs w:val="15"/>
        </w:rPr>
      </w:pPr>
      <w:r>
        <w:rPr>
          <w:b/>
          <w:noProof/>
          <w:lang w:val="id-ID" w:eastAsia="id-ID"/>
        </w:rPr>
        <w:pict>
          <v:shape id="Text Box 53" o:spid="_x0000_s1035" type="#_x0000_t202" style="position:absolute;margin-left:286.1pt;margin-top:.45pt;width:237.25pt;height:166.25pt;z-index:-251650560;visibility:visible;mso-position-horizontal-relative:pag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" filled="f" stroked="f">
            <v:textbox inset="0,0,0,0">
              <w:txbxContent>
                <w:tbl>
                  <w:tblPr>
                    <w:tblW w:w="0" w:type="auto"/>
                    <w:tblBorders>
                      <w:top w:val="single" w:sz="6" w:space="0" w:color="000000"/>
                      <w:left w:val="single" w:sz="4" w:space="0" w:color="auto"/>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80"/>
                    <w:gridCol w:w="1320"/>
                    <w:gridCol w:w="1083"/>
                  </w:tblGrid>
                  <w:tr w:rsidR="007D207A" w:rsidTr="00A65D20">
                    <w:trPr>
                      <w:trHeight w:hRule="exact" w:val="324"/>
                    </w:trPr>
                    <w:tc>
                      <w:tcPr>
                        <w:tcW w:w="4683" w:type="dxa"/>
                        <w:gridSpan w:val="3"/>
                      </w:tcPr>
                      <w:p w:rsidR="007D207A" w:rsidRDefault="007D207A"/>
                    </w:tc>
                  </w:tr>
                  <w:tr w:rsidR="007D207A" w:rsidTr="00A65D20">
                    <w:trPr>
                      <w:trHeight w:hRule="exact" w:val="411"/>
                    </w:trPr>
                    <w:tc>
                      <w:tcPr>
                        <w:tcW w:w="4683" w:type="dxa"/>
                        <w:gridSpan w:val="3"/>
                      </w:tcPr>
                      <w:p w:rsidR="007D207A" w:rsidRDefault="007D207A"/>
                    </w:tc>
                  </w:tr>
                  <w:tr w:rsidR="007D207A" w:rsidTr="00A65D20">
                    <w:trPr>
                      <w:trHeight w:hRule="exact" w:val="411"/>
                    </w:trPr>
                    <w:tc>
                      <w:tcPr>
                        <w:tcW w:w="4683" w:type="dxa"/>
                        <w:gridSpan w:val="3"/>
                      </w:tcPr>
                      <w:p w:rsidR="007D207A" w:rsidRDefault="007D207A"/>
                    </w:tc>
                  </w:tr>
                  <w:tr w:rsidR="007D207A" w:rsidTr="00A65D20">
                    <w:trPr>
                      <w:trHeight w:hRule="exact" w:val="412"/>
                    </w:trPr>
                    <w:tc>
                      <w:tcPr>
                        <w:tcW w:w="2280" w:type="dxa"/>
                      </w:tcPr>
                      <w:p w:rsidR="007D207A" w:rsidRPr="00A65D20" w:rsidRDefault="007D207A"/>
                    </w:tc>
                    <w:tc>
                      <w:tcPr>
                        <w:tcW w:w="2403" w:type="dxa"/>
                        <w:gridSpan w:val="2"/>
                      </w:tcPr>
                      <w:p w:rsidR="007D207A" w:rsidRPr="00A65D20" w:rsidRDefault="007D207A">
                        <w:pPr>
                          <w:spacing w:before="31"/>
                          <w:ind w:left="41"/>
                          <w:rPr>
                            <w:rFonts w:eastAsia="Calibri"/>
                          </w:rPr>
                        </w:pPr>
                        <w:r w:rsidRPr="00A65D20">
                          <w:rPr>
                            <w:rFonts w:eastAsia="Calibri"/>
                          </w:rPr>
                          <w:t>P</w:t>
                        </w:r>
                        <w:r w:rsidRPr="00A65D20">
                          <w:rPr>
                            <w:rFonts w:eastAsia="Calibri"/>
                            <w:spacing w:val="1"/>
                          </w:rPr>
                          <w:t>o</w:t>
                        </w:r>
                        <w:r w:rsidRPr="00A65D20">
                          <w:rPr>
                            <w:rFonts w:eastAsia="Calibri"/>
                            <w:spacing w:val="-1"/>
                          </w:rPr>
                          <w:t>s</w:t>
                        </w:r>
                        <w:r w:rsidRPr="00A65D20">
                          <w:rPr>
                            <w:rFonts w:eastAsia="Calibri"/>
                          </w:rPr>
                          <w:t>tc</w:t>
                        </w:r>
                        <w:r w:rsidRPr="00A65D20">
                          <w:rPr>
                            <w:rFonts w:eastAsia="Calibri"/>
                            <w:spacing w:val="1"/>
                          </w:rPr>
                          <w:t>od</w:t>
                        </w:r>
                        <w:r w:rsidRPr="00A65D20">
                          <w:rPr>
                            <w:rFonts w:eastAsia="Calibri"/>
                            <w:spacing w:val="-1"/>
                          </w:rPr>
                          <w:t>e</w:t>
                        </w:r>
                        <w:r w:rsidRPr="00A65D20">
                          <w:rPr>
                            <w:rFonts w:eastAsia="Calibri"/>
                          </w:rPr>
                          <w:t>/zip</w:t>
                        </w:r>
                      </w:p>
                    </w:tc>
                  </w:tr>
                  <w:tr w:rsidR="007D207A" w:rsidTr="00A65D20">
                    <w:trPr>
                      <w:trHeight w:hRule="exact" w:val="402"/>
                    </w:trPr>
                    <w:tc>
                      <w:tcPr>
                        <w:tcW w:w="4683" w:type="dxa"/>
                        <w:gridSpan w:val="3"/>
                      </w:tcPr>
                      <w:p w:rsidR="007D207A" w:rsidRPr="00A65D20" w:rsidRDefault="007D207A">
                        <w:pPr>
                          <w:spacing w:before="9" w:line="100" w:lineRule="exact"/>
                          <w:rPr>
                            <w:sz w:val="10"/>
                            <w:szCs w:val="10"/>
                          </w:rPr>
                        </w:pPr>
                      </w:p>
                      <w:p w:rsidR="007D207A" w:rsidRPr="00A65D20" w:rsidRDefault="007D207A">
                        <w:pPr>
                          <w:ind w:left="70"/>
                          <w:rPr>
                            <w:rFonts w:eastAsia="Calibri"/>
                          </w:rPr>
                        </w:pPr>
                        <w:r w:rsidRPr="00A65D20">
                          <w:rPr>
                            <w:rFonts w:eastAsia="Calibri"/>
                            <w:spacing w:val="-1"/>
                          </w:rPr>
                          <w:t>Te</w:t>
                        </w:r>
                        <w:r w:rsidRPr="00A65D20">
                          <w:rPr>
                            <w:rFonts w:eastAsia="Calibri"/>
                          </w:rPr>
                          <w:t>l</w:t>
                        </w:r>
                      </w:p>
                    </w:tc>
                  </w:tr>
                  <w:tr w:rsidR="007D207A" w:rsidTr="00A65D20">
                    <w:trPr>
                      <w:trHeight w:hRule="exact" w:val="403"/>
                    </w:trPr>
                    <w:tc>
                      <w:tcPr>
                        <w:tcW w:w="4683" w:type="dxa"/>
                        <w:gridSpan w:val="3"/>
                      </w:tcPr>
                      <w:p w:rsidR="007D207A" w:rsidRPr="00A65D20" w:rsidRDefault="007D207A">
                        <w:pPr>
                          <w:spacing w:before="73"/>
                          <w:ind w:left="70"/>
                          <w:rPr>
                            <w:rFonts w:eastAsia="Calibri"/>
                          </w:rPr>
                        </w:pPr>
                        <w:r w:rsidRPr="00A65D20">
                          <w:rPr>
                            <w:rFonts w:eastAsia="Calibri"/>
                          </w:rPr>
                          <w:t>Fax</w:t>
                        </w:r>
                      </w:p>
                    </w:tc>
                  </w:tr>
                  <w:tr w:rsidR="007D207A" w:rsidTr="00A65D20">
                    <w:trPr>
                      <w:trHeight w:hRule="exact" w:val="404"/>
                    </w:trPr>
                    <w:tc>
                      <w:tcPr>
                        <w:tcW w:w="4683" w:type="dxa"/>
                        <w:gridSpan w:val="3"/>
                      </w:tcPr>
                      <w:p w:rsidR="007D207A" w:rsidRPr="00A65D20" w:rsidRDefault="007D207A">
                        <w:pPr>
                          <w:spacing w:before="2" w:line="100" w:lineRule="exact"/>
                          <w:rPr>
                            <w:sz w:val="11"/>
                            <w:szCs w:val="11"/>
                          </w:rPr>
                        </w:pPr>
                      </w:p>
                      <w:p w:rsidR="007D207A" w:rsidRPr="00A65D20" w:rsidRDefault="007D207A">
                        <w:pPr>
                          <w:ind w:left="24"/>
                          <w:rPr>
                            <w:rFonts w:eastAsia="Calibri"/>
                          </w:rPr>
                        </w:pPr>
                        <w:r w:rsidRPr="00A65D20">
                          <w:rPr>
                            <w:rFonts w:eastAsia="Calibri"/>
                            <w:spacing w:val="1"/>
                          </w:rPr>
                          <w:t>E</w:t>
                        </w:r>
                        <w:r w:rsidRPr="00A65D20">
                          <w:rPr>
                            <w:rFonts w:eastAsia="Calibri"/>
                            <w:spacing w:val="-1"/>
                          </w:rPr>
                          <w:t>m</w:t>
                        </w:r>
                        <w:r w:rsidRPr="00A65D20">
                          <w:rPr>
                            <w:rFonts w:eastAsia="Calibri"/>
                          </w:rPr>
                          <w:t>ail</w:t>
                        </w:r>
                      </w:p>
                    </w:tc>
                  </w:tr>
                  <w:tr w:rsidR="007D207A" w:rsidTr="00A65D20">
                    <w:trPr>
                      <w:trHeight w:hRule="exact" w:val="403"/>
                    </w:trPr>
                    <w:tc>
                      <w:tcPr>
                        <w:tcW w:w="2280" w:type="dxa"/>
                      </w:tcPr>
                      <w:p w:rsidR="007D207A" w:rsidRPr="00A65D20" w:rsidRDefault="007D207A">
                        <w:pPr>
                          <w:spacing w:before="73"/>
                          <w:ind w:left="24"/>
                          <w:rPr>
                            <w:rFonts w:eastAsia="Calibri"/>
                          </w:rPr>
                        </w:pPr>
                        <w:r w:rsidRPr="00A65D20">
                          <w:rPr>
                            <w:rFonts w:eastAsia="Calibri"/>
                          </w:rPr>
                          <w:t>Da</w:t>
                        </w:r>
                        <w:r w:rsidRPr="00A65D20">
                          <w:rPr>
                            <w:rFonts w:eastAsia="Calibri"/>
                            <w:spacing w:val="1"/>
                          </w:rPr>
                          <w:t>t</w:t>
                        </w:r>
                        <w:r w:rsidRPr="00A65D20">
                          <w:rPr>
                            <w:rFonts w:eastAsia="Calibri"/>
                          </w:rPr>
                          <w:t>e</w:t>
                        </w:r>
                        <w:r w:rsidR="008420A5">
                          <w:rPr>
                            <w:rFonts w:eastAsia="Calibri"/>
                          </w:rPr>
                          <w:t xml:space="preserve"> </w:t>
                        </w:r>
                        <w:r w:rsidRPr="00A65D20">
                          <w:rPr>
                            <w:rFonts w:eastAsia="Calibri"/>
                          </w:rPr>
                          <w:t>w</w:t>
                        </w:r>
                        <w:r w:rsidRPr="00A65D20">
                          <w:rPr>
                            <w:rFonts w:eastAsia="Calibri"/>
                            <w:spacing w:val="1"/>
                          </w:rPr>
                          <w:t>h</w:t>
                        </w:r>
                        <w:r w:rsidRPr="00A65D20">
                          <w:rPr>
                            <w:rFonts w:eastAsia="Calibri"/>
                            <w:spacing w:val="-1"/>
                          </w:rPr>
                          <w:t>e</w:t>
                        </w:r>
                        <w:r w:rsidRPr="00A65D20">
                          <w:rPr>
                            <w:rFonts w:eastAsia="Calibri"/>
                          </w:rPr>
                          <w:t>n</w:t>
                        </w:r>
                        <w:r w:rsidR="008420A5">
                          <w:rPr>
                            <w:rFonts w:eastAsia="Calibri"/>
                          </w:rPr>
                          <w:t xml:space="preserve"> </w:t>
                        </w:r>
                        <w:r w:rsidRPr="00A65D20">
                          <w:rPr>
                            <w:rFonts w:eastAsia="Calibri"/>
                            <w:spacing w:val="1"/>
                          </w:rPr>
                          <w:t>add</w:t>
                        </w:r>
                        <w:r w:rsidRPr="00A65D20">
                          <w:rPr>
                            <w:rFonts w:eastAsia="Calibri"/>
                          </w:rPr>
                          <w:t>r</w:t>
                        </w:r>
                        <w:r w:rsidRPr="00A65D20">
                          <w:rPr>
                            <w:rFonts w:eastAsia="Calibri"/>
                            <w:spacing w:val="-1"/>
                          </w:rPr>
                          <w:t>e</w:t>
                        </w:r>
                        <w:r w:rsidRPr="00A65D20">
                          <w:rPr>
                            <w:rFonts w:eastAsia="Calibri"/>
                            <w:spacing w:val="1"/>
                          </w:rPr>
                          <w:t>s</w:t>
                        </w:r>
                        <w:r w:rsidRPr="00A65D20">
                          <w:rPr>
                            <w:rFonts w:eastAsia="Calibri"/>
                          </w:rPr>
                          <w:t>s</w:t>
                        </w:r>
                        <w:r w:rsidR="008420A5">
                          <w:rPr>
                            <w:rFonts w:eastAsia="Calibri"/>
                          </w:rPr>
                          <w:t xml:space="preserve"> </w:t>
                        </w:r>
                        <w:r w:rsidRPr="00A65D20">
                          <w:rPr>
                            <w:rFonts w:eastAsia="Calibri"/>
                            <w:spacing w:val="2"/>
                          </w:rPr>
                          <w:t>i</w:t>
                        </w:r>
                        <w:r w:rsidRPr="00A65D20">
                          <w:rPr>
                            <w:rFonts w:eastAsia="Calibri"/>
                          </w:rPr>
                          <w:t>s</w:t>
                        </w:r>
                        <w:r w:rsidR="008420A5">
                          <w:rPr>
                            <w:rFonts w:eastAsia="Calibri"/>
                          </w:rPr>
                          <w:t xml:space="preserve"> </w:t>
                        </w:r>
                        <w:r w:rsidRPr="00A65D20">
                          <w:rPr>
                            <w:rFonts w:eastAsia="Calibri"/>
                            <w:spacing w:val="-1"/>
                          </w:rPr>
                          <w:t>v</w:t>
                        </w:r>
                        <w:r w:rsidRPr="00A65D20">
                          <w:rPr>
                            <w:rFonts w:eastAsia="Calibri"/>
                          </w:rPr>
                          <w:t>alid</w:t>
                        </w:r>
                      </w:p>
                    </w:tc>
                    <w:tc>
                      <w:tcPr>
                        <w:tcW w:w="1320" w:type="dxa"/>
                      </w:tcPr>
                      <w:p w:rsidR="007D207A" w:rsidRPr="00A65D20" w:rsidRDefault="007D207A">
                        <w:pPr>
                          <w:spacing w:before="73"/>
                          <w:ind w:left="-9"/>
                          <w:rPr>
                            <w:rFonts w:eastAsia="Calibri"/>
                          </w:rPr>
                        </w:pPr>
                        <w:r w:rsidRPr="00A65D20">
                          <w:rPr>
                            <w:rFonts w:eastAsia="Calibri"/>
                          </w:rPr>
                          <w:t>F</w:t>
                        </w:r>
                        <w:r w:rsidRPr="00A65D20">
                          <w:rPr>
                            <w:rFonts w:eastAsia="Calibri"/>
                            <w:spacing w:val="2"/>
                          </w:rPr>
                          <w:t>r</w:t>
                        </w:r>
                        <w:r w:rsidRPr="00A65D20">
                          <w:rPr>
                            <w:rFonts w:eastAsia="Calibri"/>
                          </w:rPr>
                          <w:t>o</w:t>
                        </w:r>
                        <w:r w:rsidRPr="00A65D20">
                          <w:rPr>
                            <w:rFonts w:eastAsia="Calibri"/>
                            <w:spacing w:val="-1"/>
                          </w:rPr>
                          <w:t>m</w:t>
                        </w:r>
                        <w:r w:rsidRPr="00A65D20">
                          <w:rPr>
                            <w:rFonts w:eastAsia="Calibri"/>
                          </w:rPr>
                          <w:t>:</w:t>
                        </w:r>
                      </w:p>
                    </w:tc>
                    <w:tc>
                      <w:tcPr>
                        <w:tcW w:w="1083" w:type="dxa"/>
                      </w:tcPr>
                      <w:p w:rsidR="007D207A" w:rsidRPr="00A65D20" w:rsidRDefault="007D207A" w:rsidP="00E4061B">
                        <w:pPr>
                          <w:spacing w:before="73"/>
                          <w:ind w:left="91"/>
                          <w:rPr>
                            <w:rFonts w:eastAsia="Calibri"/>
                          </w:rPr>
                        </w:pPr>
                        <w:r w:rsidRPr="00A65D20">
                          <w:rPr>
                            <w:rFonts w:eastAsia="Calibri"/>
                            <w:spacing w:val="-1"/>
                          </w:rPr>
                          <w:t>T</w:t>
                        </w:r>
                        <w:r w:rsidRPr="00A65D20">
                          <w:rPr>
                            <w:rFonts w:eastAsia="Calibri"/>
                            <w:spacing w:val="2"/>
                          </w:rPr>
                          <w:t>o</w:t>
                        </w:r>
                        <w:r w:rsidRPr="00A65D20">
                          <w:rPr>
                            <w:rFonts w:eastAsia="Calibri"/>
                          </w:rPr>
                          <w:t>:</w:t>
                        </w:r>
                      </w:p>
                    </w:tc>
                  </w:tr>
                </w:tbl>
                <w:p w:rsidR="007D207A" w:rsidRDefault="007D207A"/>
              </w:txbxContent>
            </v:textbox>
            <w10:wrap anchorx="page"/>
          </v:shape>
        </w:pict>
      </w:r>
      <w:r w:rsidR="00E12792">
        <w:rPr>
          <w:sz w:val="15"/>
          <w:szCs w:val="15"/>
        </w:rPr>
        <w:br w:type="textWrapping" w:clear="all"/>
      </w:r>
    </w:p>
    <w:p w:rsidR="00E25131" w:rsidRPr="00E4061B" w:rsidRDefault="00E25131">
      <w:pPr>
        <w:spacing w:line="200" w:lineRule="exact"/>
      </w:pPr>
    </w:p>
    <w:p w:rsidR="00E25131" w:rsidRPr="00E4061B" w:rsidRDefault="00E25131">
      <w:pPr>
        <w:spacing w:line="200" w:lineRule="exact"/>
      </w:pPr>
    </w:p>
    <w:p w:rsidR="00E25131" w:rsidRPr="00E4061B" w:rsidRDefault="00E25131">
      <w:pPr>
        <w:spacing w:line="200" w:lineRule="exact"/>
      </w:pPr>
    </w:p>
    <w:p w:rsidR="00E25131" w:rsidRPr="00E4061B" w:rsidRDefault="004F7AFD">
      <w:pPr>
        <w:spacing w:line="200" w:lineRule="exact"/>
      </w:pPr>
      <w:r>
        <w:rPr>
          <w:noProof/>
          <w:lang w:val="id-ID" w:eastAsia="id-ID"/>
        </w:rPr>
        <w:pict>
          <v:group id="Group 31" o:spid="_x0000_s1064" style="position:absolute;margin-left:35.1pt;margin-top:542.7pt;width:523.3pt;height:0;z-index:-251672064;mso-position-horizontal-relative:page;mso-position-vertical-relative:page" coordorigin="720,10662" coordsize="104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">
            <v:shape id="Freeform 32" o:spid="_x0000_s1065" style="position:absolute;left:720;top:10662;width:10466;height:0;visibility:visible;mso-wrap-style:square;v-text-anchor:top" coordsize="104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Uw4MYA&#10;AADbAAAADwAAAGRycy9kb3ducmV2LnhtbESPQUvDQBSE7wX/w/IEL9JuTMXW2G0RUSk91bSUentk&#10;n0kw+zZkn036711B6HGYmW+YxWpwjTpRF2rPBu4mCSjiwtuaSwP73dt4DioIssXGMxk4U4DV8mq0&#10;wMz6nj/olEupIoRDhgYqkTbTOhQVOQwT3xJH78t3DiXKrtS2wz7CXaPTJHnQDmuOCxW29FJR8Z3/&#10;OAOzz6nc9nm6fX9dH86y3/jjo7s35uZ6eH4CJTTIJfzfXlsD0xT+vsQfoJ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eUw4MYAAADbAAAADwAAAAAAAAAAAAAAAACYAgAAZHJz&#10;L2Rvd25yZXYueG1sUEsFBgAAAAAEAAQA9QAAAIsDAAAAAA==&#10;" path="m,l10466,e" filled="f" strokeweight="1.7pt">
              <v:path arrowok="t" o:connecttype="custom" o:connectlocs="0,0;10466,0" o:connectangles="0,0"/>
            </v:shape>
            <w10:wrap anchorx="page" anchory="page"/>
          </v:group>
        </w:pict>
      </w:r>
    </w:p>
    <w:p w:rsidR="00E25131" w:rsidRPr="00E4061B" w:rsidRDefault="00AD2783">
      <w:pPr>
        <w:spacing w:before="19"/>
        <w:ind w:left="100"/>
        <w:rPr>
          <w:rFonts w:eastAsia="Calibri"/>
        </w:rPr>
      </w:pPr>
      <w:r w:rsidRPr="00E4061B">
        <w:rPr>
          <w:rFonts w:eastAsia="Calibri"/>
          <w:b/>
        </w:rPr>
        <w:t>PROG</w:t>
      </w:r>
      <w:r w:rsidRPr="00E4061B">
        <w:rPr>
          <w:rFonts w:eastAsia="Calibri"/>
          <w:b/>
          <w:spacing w:val="1"/>
        </w:rPr>
        <w:t>R</w:t>
      </w:r>
      <w:r w:rsidRPr="00E4061B">
        <w:rPr>
          <w:rFonts w:eastAsia="Calibri"/>
          <w:b/>
          <w:spacing w:val="-1"/>
        </w:rPr>
        <w:t>A</w:t>
      </w:r>
      <w:r w:rsidRPr="00E4061B">
        <w:rPr>
          <w:rFonts w:eastAsia="Calibri"/>
          <w:b/>
          <w:spacing w:val="1"/>
        </w:rPr>
        <w:t>M</w:t>
      </w:r>
      <w:r w:rsidR="008420A5">
        <w:rPr>
          <w:rFonts w:eastAsia="Calibri"/>
          <w:b/>
          <w:spacing w:val="1"/>
        </w:rPr>
        <w:t xml:space="preserve"> </w:t>
      </w:r>
      <w:r w:rsidRPr="00E4061B">
        <w:rPr>
          <w:rFonts w:eastAsia="Calibri"/>
          <w:b/>
        </w:rPr>
        <w:t>OF</w:t>
      </w:r>
      <w:r w:rsidR="008420A5">
        <w:rPr>
          <w:rFonts w:eastAsia="Calibri"/>
          <w:b/>
        </w:rPr>
        <w:t xml:space="preserve"> </w:t>
      </w:r>
      <w:r w:rsidRPr="00E4061B">
        <w:rPr>
          <w:rFonts w:eastAsia="Calibri"/>
          <w:b/>
        </w:rPr>
        <w:t>S</w:t>
      </w:r>
      <w:r w:rsidRPr="00E4061B">
        <w:rPr>
          <w:rFonts w:eastAsia="Calibri"/>
          <w:b/>
          <w:spacing w:val="1"/>
        </w:rPr>
        <w:t>T</w:t>
      </w:r>
      <w:r w:rsidRPr="00E4061B">
        <w:rPr>
          <w:rFonts w:eastAsia="Calibri"/>
          <w:b/>
        </w:rPr>
        <w:t>U</w:t>
      </w:r>
      <w:r w:rsidRPr="00E4061B">
        <w:rPr>
          <w:rFonts w:eastAsia="Calibri"/>
          <w:b/>
          <w:spacing w:val="1"/>
        </w:rPr>
        <w:t>D</w:t>
      </w:r>
      <w:r w:rsidRPr="00E4061B">
        <w:rPr>
          <w:rFonts w:eastAsia="Calibri"/>
          <w:b/>
        </w:rPr>
        <w:t>Y</w:t>
      </w:r>
      <w:r w:rsidR="008420A5">
        <w:rPr>
          <w:rFonts w:eastAsia="Calibri"/>
          <w:b/>
        </w:rPr>
        <w:t xml:space="preserve"> </w:t>
      </w:r>
      <w:r w:rsidRPr="00E4061B">
        <w:rPr>
          <w:rFonts w:eastAsia="Calibri"/>
          <w:b/>
        </w:rPr>
        <w:t>FOR</w:t>
      </w:r>
      <w:r w:rsidR="008420A5">
        <w:rPr>
          <w:rFonts w:eastAsia="Calibri"/>
          <w:b/>
        </w:rPr>
        <w:t xml:space="preserve"> </w:t>
      </w:r>
      <w:r w:rsidRPr="00E4061B">
        <w:rPr>
          <w:rFonts w:eastAsia="Calibri"/>
          <w:b/>
        </w:rPr>
        <w:t>W</w:t>
      </w:r>
      <w:r w:rsidRPr="00E4061B">
        <w:rPr>
          <w:rFonts w:eastAsia="Calibri"/>
          <w:b/>
          <w:spacing w:val="-1"/>
        </w:rPr>
        <w:t>H</w:t>
      </w:r>
      <w:r w:rsidRPr="00E4061B">
        <w:rPr>
          <w:rFonts w:eastAsia="Calibri"/>
          <w:b/>
        </w:rPr>
        <w:t>I</w:t>
      </w:r>
      <w:r w:rsidRPr="00E4061B">
        <w:rPr>
          <w:rFonts w:eastAsia="Calibri"/>
          <w:b/>
          <w:spacing w:val="2"/>
        </w:rPr>
        <w:t>C</w:t>
      </w:r>
      <w:r w:rsidRPr="00E4061B">
        <w:rPr>
          <w:rFonts w:eastAsia="Calibri"/>
          <w:b/>
        </w:rPr>
        <w:t>H</w:t>
      </w:r>
      <w:r w:rsidR="008420A5">
        <w:rPr>
          <w:rFonts w:eastAsia="Calibri"/>
          <w:b/>
        </w:rPr>
        <w:t xml:space="preserve"> </w:t>
      </w:r>
      <w:r w:rsidRPr="00E4061B">
        <w:rPr>
          <w:rFonts w:eastAsia="Calibri"/>
          <w:b/>
        </w:rPr>
        <w:t>Y</w:t>
      </w:r>
      <w:r w:rsidRPr="00E4061B">
        <w:rPr>
          <w:rFonts w:eastAsia="Calibri"/>
          <w:b/>
          <w:spacing w:val="2"/>
        </w:rPr>
        <w:t>O</w:t>
      </w:r>
      <w:r w:rsidRPr="00E4061B">
        <w:rPr>
          <w:rFonts w:eastAsia="Calibri"/>
          <w:b/>
        </w:rPr>
        <w:t>U</w:t>
      </w:r>
      <w:r w:rsidR="008420A5">
        <w:rPr>
          <w:rFonts w:eastAsia="Calibri"/>
          <w:b/>
        </w:rPr>
        <w:t xml:space="preserve"> </w:t>
      </w:r>
      <w:r w:rsidRPr="00E4061B">
        <w:rPr>
          <w:rFonts w:eastAsia="Calibri"/>
          <w:b/>
        </w:rPr>
        <w:t>W</w:t>
      </w:r>
      <w:r w:rsidRPr="00E4061B">
        <w:rPr>
          <w:rFonts w:eastAsia="Calibri"/>
          <w:b/>
          <w:spacing w:val="1"/>
        </w:rPr>
        <w:t>I</w:t>
      </w:r>
      <w:r w:rsidRPr="00E4061B">
        <w:rPr>
          <w:rFonts w:eastAsia="Calibri"/>
          <w:b/>
          <w:spacing w:val="-1"/>
        </w:rPr>
        <w:t>S</w:t>
      </w:r>
      <w:r w:rsidRPr="00E4061B">
        <w:rPr>
          <w:rFonts w:eastAsia="Calibri"/>
          <w:b/>
        </w:rPr>
        <w:t>H</w:t>
      </w:r>
      <w:r w:rsidR="008420A5">
        <w:rPr>
          <w:rFonts w:eastAsia="Calibri"/>
          <w:b/>
        </w:rPr>
        <w:t xml:space="preserve"> </w:t>
      </w:r>
      <w:r w:rsidRPr="00E4061B">
        <w:rPr>
          <w:rFonts w:eastAsia="Calibri"/>
          <w:b/>
          <w:spacing w:val="3"/>
        </w:rPr>
        <w:t>T</w:t>
      </w:r>
      <w:r w:rsidRPr="00E4061B">
        <w:rPr>
          <w:rFonts w:eastAsia="Calibri"/>
          <w:b/>
        </w:rPr>
        <w:t>O</w:t>
      </w:r>
      <w:r w:rsidR="008420A5">
        <w:rPr>
          <w:rFonts w:eastAsia="Calibri"/>
          <w:b/>
        </w:rPr>
        <w:t xml:space="preserve"> </w:t>
      </w:r>
      <w:r w:rsidRPr="00E4061B">
        <w:rPr>
          <w:rFonts w:eastAsia="Calibri"/>
          <w:b/>
        </w:rPr>
        <w:t>A</w:t>
      </w:r>
      <w:r w:rsidRPr="00E4061B">
        <w:rPr>
          <w:rFonts w:eastAsia="Calibri"/>
          <w:b/>
          <w:spacing w:val="1"/>
        </w:rPr>
        <w:t>P</w:t>
      </w:r>
      <w:r w:rsidRPr="00E4061B">
        <w:rPr>
          <w:rFonts w:eastAsia="Calibri"/>
          <w:b/>
        </w:rPr>
        <w:t>P</w:t>
      </w:r>
      <w:r w:rsidRPr="00E4061B">
        <w:rPr>
          <w:rFonts w:eastAsia="Calibri"/>
          <w:b/>
          <w:spacing w:val="-1"/>
        </w:rPr>
        <w:t>L</w:t>
      </w:r>
      <w:r w:rsidRPr="00E4061B">
        <w:rPr>
          <w:rFonts w:eastAsia="Calibri"/>
          <w:b/>
        </w:rPr>
        <w:t>Y</w:t>
      </w:r>
    </w:p>
    <w:p w:rsidR="00D3263B" w:rsidRPr="00E4061B" w:rsidRDefault="00D3263B">
      <w:pPr>
        <w:spacing w:before="1" w:line="240" w:lineRule="exact"/>
        <w:rPr>
          <w:sz w:val="24"/>
          <w:szCs w:val="24"/>
          <w:lang w:val="id-ID"/>
        </w:rPr>
      </w:pPr>
    </w:p>
    <w:p w:rsidR="00E25131" w:rsidRPr="00E4061B" w:rsidRDefault="004F7AFD" w:rsidP="005A7E26">
      <w:pPr>
        <w:tabs>
          <w:tab w:val="center" w:pos="5020"/>
        </w:tabs>
        <w:spacing w:before="1" w:line="240" w:lineRule="exact"/>
        <w:rPr>
          <w:sz w:val="24"/>
          <w:szCs w:val="24"/>
        </w:rPr>
      </w:pPr>
      <w:r>
        <w:rPr>
          <w:rFonts w:eastAsia="Calibri"/>
          <w:b/>
          <w:noProof/>
          <w:lang w:val="id-ID" w:eastAsia="id-ID"/>
        </w:rPr>
        <w:pict>
          <v:shape id="Text Box 117" o:spid="_x0000_s1036" type="#_x0000_t202" style="position:absolute;margin-left:230.15pt;margin-top:6.15pt;width:21pt;height:14.75pt;z-index:2517058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">
            <v:textbox>
              <w:txbxContent>
                <w:p w:rsidR="005A7E26" w:rsidRDefault="005A7E26" w:rsidP="005A7E26"/>
              </w:txbxContent>
            </v:textbox>
          </v:shape>
        </w:pict>
      </w:r>
      <w:r>
        <w:rPr>
          <w:rFonts w:eastAsia="Calibri"/>
          <w:b/>
          <w:noProof/>
          <w:lang w:val="id-ID" w:eastAsia="id-ID"/>
        </w:rPr>
        <w:pict>
          <v:shape id="Text Box 116" o:spid="_x0000_s1037" type="#_x0000_t202" style="position:absolute;margin-left:177.05pt;margin-top:6.15pt;width:21pt;height:14.75pt;z-index:25170483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">
            <v:textbox>
              <w:txbxContent>
                <w:p w:rsidR="005A7E26" w:rsidRDefault="005A7E26" w:rsidP="005A7E26"/>
              </w:txbxContent>
            </v:textbox>
          </v:shape>
        </w:pict>
      </w:r>
      <w:r>
        <w:rPr>
          <w:noProof/>
          <w:sz w:val="24"/>
          <w:szCs w:val="24"/>
          <w:lang w:val="id-ID" w:eastAsia="id-ID"/>
        </w:rPr>
        <w:pict>
          <v:shape id="Text Box 115" o:spid="_x0000_s1038" type="#_x0000_t202" style="position:absolute;margin-left:122pt;margin-top:6.15pt;width:21pt;height:14.75pt;z-index:2517038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">
            <v:textbox>
              <w:txbxContent>
                <w:p w:rsidR="005A7E26" w:rsidRDefault="005A7E26" w:rsidP="005A7E26"/>
              </w:txbxContent>
            </v:textbox>
          </v:shape>
        </w:pict>
      </w:r>
      <w:r w:rsidR="005A7E26">
        <w:rPr>
          <w:sz w:val="24"/>
          <w:szCs w:val="24"/>
        </w:rPr>
        <w:tab/>
      </w:r>
    </w:p>
    <w:p w:rsidR="00E25131" w:rsidRPr="00A65D20" w:rsidRDefault="00AD2783" w:rsidP="00D3263B">
      <w:pPr>
        <w:ind w:left="100"/>
        <w:rPr>
          <w:rFonts w:eastAsia="Calibri"/>
          <w:lang w:val="id-ID"/>
        </w:rPr>
      </w:pPr>
      <w:r w:rsidRPr="00E4061B">
        <w:rPr>
          <w:rFonts w:eastAsia="Calibri"/>
          <w:b/>
        </w:rPr>
        <w:t>1</w:t>
      </w:r>
      <w:r w:rsidR="00AB649F">
        <w:rPr>
          <w:rFonts w:eastAsia="Calibri"/>
          <w:b/>
          <w:lang w:val="id-ID"/>
        </w:rPr>
        <w:t>2</w:t>
      </w:r>
      <w:proofErr w:type="gramStart"/>
      <w:r w:rsidRPr="00E4061B">
        <w:rPr>
          <w:rFonts w:eastAsia="Calibri"/>
          <w:b/>
        </w:rPr>
        <w:t>.</w:t>
      </w:r>
      <w:r w:rsidRPr="00E4061B">
        <w:rPr>
          <w:rFonts w:eastAsia="Calibri"/>
          <w:b/>
          <w:spacing w:val="1"/>
        </w:rPr>
        <w:t>Le</w:t>
      </w:r>
      <w:r w:rsidRPr="00E4061B">
        <w:rPr>
          <w:rFonts w:eastAsia="Calibri"/>
          <w:b/>
          <w:spacing w:val="-1"/>
        </w:rPr>
        <w:t>ve</w:t>
      </w:r>
      <w:r w:rsidRPr="00E4061B">
        <w:rPr>
          <w:rFonts w:eastAsia="Calibri"/>
          <w:b/>
        </w:rPr>
        <w:t>l</w:t>
      </w:r>
      <w:proofErr w:type="gramEnd"/>
      <w:r w:rsidR="008420A5">
        <w:rPr>
          <w:rFonts w:eastAsia="Calibri"/>
          <w:b/>
        </w:rPr>
        <w:t xml:space="preserve"> </w:t>
      </w:r>
      <w:r w:rsidRPr="00E4061B">
        <w:rPr>
          <w:rFonts w:eastAsia="Calibri"/>
          <w:b/>
          <w:spacing w:val="1"/>
        </w:rPr>
        <w:t>o</w:t>
      </w:r>
      <w:r w:rsidRPr="00E4061B">
        <w:rPr>
          <w:rFonts w:eastAsia="Calibri"/>
          <w:b/>
        </w:rPr>
        <w:t>f</w:t>
      </w:r>
      <w:r w:rsidR="008420A5">
        <w:rPr>
          <w:rFonts w:eastAsia="Calibri"/>
          <w:b/>
        </w:rPr>
        <w:t xml:space="preserve"> </w:t>
      </w:r>
      <w:r w:rsidRPr="00E4061B">
        <w:rPr>
          <w:rFonts w:eastAsia="Calibri"/>
          <w:b/>
        </w:rPr>
        <w:t>S</w:t>
      </w:r>
      <w:r w:rsidRPr="00E4061B">
        <w:rPr>
          <w:rFonts w:eastAsia="Calibri"/>
          <w:b/>
          <w:spacing w:val="1"/>
        </w:rPr>
        <w:t>tud</w:t>
      </w:r>
      <w:r w:rsidRPr="00E4061B">
        <w:rPr>
          <w:rFonts w:eastAsia="Calibri"/>
          <w:b/>
        </w:rPr>
        <w:t>y</w:t>
      </w:r>
      <w:r w:rsidRPr="00E4061B">
        <w:rPr>
          <w:rFonts w:eastAsia="Calibri"/>
          <w:spacing w:val="2"/>
          <w:w w:val="99"/>
        </w:rPr>
        <w:t>(</w:t>
      </w:r>
      <w:r w:rsidRPr="00E4061B">
        <w:rPr>
          <w:w w:val="78"/>
        </w:rPr>
        <w:t>√</w:t>
      </w:r>
      <w:r w:rsidRPr="00E4061B">
        <w:rPr>
          <w:rFonts w:eastAsia="Calibri"/>
          <w:w w:val="99"/>
        </w:rPr>
        <w:t>)</w:t>
      </w:r>
    </w:p>
    <w:p w:rsidR="00E25131" w:rsidRPr="00764DD3" w:rsidRDefault="00764DD3" w:rsidP="00D3263B">
      <w:pPr>
        <w:spacing w:line="360" w:lineRule="auto"/>
        <w:ind w:left="2308"/>
        <w:rPr>
          <w:rFonts w:eastAsia="Calibri"/>
          <w:lang w:val="id-ID"/>
        </w:rPr>
      </w:pPr>
      <w:r>
        <w:rPr>
          <w:rFonts w:eastAsia="Calibri"/>
          <w:spacing w:val="-1"/>
          <w:lang w:val="id-ID"/>
        </w:rPr>
        <w:t xml:space="preserve">  Bachelor</w:t>
      </w:r>
      <w:r w:rsidR="008420A5">
        <w:rPr>
          <w:rFonts w:eastAsia="Calibri"/>
          <w:spacing w:val="-1"/>
        </w:rPr>
        <w:t xml:space="preserve">         </w:t>
      </w:r>
      <w:r>
        <w:rPr>
          <w:rFonts w:eastAsia="Calibri"/>
          <w:spacing w:val="-1"/>
          <w:lang w:val="id-ID"/>
        </w:rPr>
        <w:t>Master          Doctor</w:t>
      </w:r>
    </w:p>
    <w:p w:rsidR="00A65D20" w:rsidRDefault="00A65D20" w:rsidP="00D3263B">
      <w:pPr>
        <w:ind w:left="100"/>
        <w:rPr>
          <w:rFonts w:eastAsia="Calibri"/>
          <w:b/>
          <w:lang w:val="id-ID"/>
        </w:rPr>
      </w:pPr>
    </w:p>
    <w:p w:rsidR="00E25131" w:rsidRPr="00E4061B" w:rsidRDefault="00AD2783" w:rsidP="00D3263B">
      <w:pPr>
        <w:ind w:left="100"/>
        <w:rPr>
          <w:rFonts w:eastAsia="Calibri"/>
          <w:b/>
          <w:lang w:val="id-ID"/>
        </w:rPr>
      </w:pPr>
      <w:r w:rsidRPr="00E4061B">
        <w:rPr>
          <w:rFonts w:eastAsia="Calibri"/>
          <w:b/>
        </w:rPr>
        <w:t>1</w:t>
      </w:r>
      <w:r w:rsidR="00AB649F">
        <w:rPr>
          <w:rFonts w:eastAsia="Calibri"/>
          <w:b/>
          <w:lang w:val="id-ID"/>
        </w:rPr>
        <w:t>3</w:t>
      </w:r>
      <w:proofErr w:type="gramStart"/>
      <w:r w:rsidRPr="00E4061B">
        <w:rPr>
          <w:rFonts w:eastAsia="Calibri"/>
          <w:b/>
        </w:rPr>
        <w:t>.</w:t>
      </w:r>
      <w:r w:rsidRPr="00E4061B">
        <w:rPr>
          <w:rFonts w:eastAsia="Calibri"/>
          <w:b/>
          <w:spacing w:val="1"/>
        </w:rPr>
        <w:t>H</w:t>
      </w:r>
      <w:r w:rsidRPr="00E4061B">
        <w:rPr>
          <w:rFonts w:eastAsia="Calibri"/>
          <w:b/>
        </w:rPr>
        <w:t>o</w:t>
      </w:r>
      <w:r w:rsidRPr="00E4061B">
        <w:rPr>
          <w:rFonts w:eastAsia="Calibri"/>
          <w:b/>
          <w:spacing w:val="-1"/>
        </w:rPr>
        <w:t>m</w:t>
      </w:r>
      <w:r w:rsidRPr="00E4061B">
        <w:rPr>
          <w:rFonts w:eastAsia="Calibri"/>
          <w:b/>
        </w:rPr>
        <w:t>e</w:t>
      </w:r>
      <w:proofErr w:type="gramEnd"/>
      <w:r w:rsidR="008420A5">
        <w:rPr>
          <w:rFonts w:eastAsia="Calibri"/>
          <w:b/>
        </w:rPr>
        <w:t xml:space="preserve"> </w:t>
      </w:r>
      <w:r w:rsidRPr="00E4061B">
        <w:rPr>
          <w:rFonts w:eastAsia="Calibri"/>
          <w:b/>
          <w:spacing w:val="1"/>
        </w:rPr>
        <w:t>In</w:t>
      </w:r>
      <w:r w:rsidRPr="00E4061B">
        <w:rPr>
          <w:rFonts w:eastAsia="Calibri"/>
          <w:b/>
          <w:spacing w:val="-1"/>
        </w:rPr>
        <w:t>s</w:t>
      </w:r>
      <w:r w:rsidRPr="00E4061B">
        <w:rPr>
          <w:rFonts w:eastAsia="Calibri"/>
          <w:b/>
          <w:spacing w:val="3"/>
        </w:rPr>
        <w:t>t</w:t>
      </w:r>
      <w:r w:rsidRPr="00E4061B">
        <w:rPr>
          <w:rFonts w:eastAsia="Calibri"/>
          <w:b/>
        </w:rPr>
        <w:t>it</w:t>
      </w:r>
      <w:r w:rsidRPr="00E4061B">
        <w:rPr>
          <w:rFonts w:eastAsia="Calibri"/>
          <w:b/>
          <w:spacing w:val="1"/>
        </w:rPr>
        <w:t>u</w:t>
      </w:r>
      <w:r w:rsidRPr="00E4061B">
        <w:rPr>
          <w:rFonts w:eastAsia="Calibri"/>
          <w:b/>
        </w:rPr>
        <w:t>ti</w:t>
      </w:r>
      <w:r w:rsidRPr="00E4061B">
        <w:rPr>
          <w:rFonts w:eastAsia="Calibri"/>
          <w:b/>
          <w:spacing w:val="1"/>
        </w:rPr>
        <w:t>o</w:t>
      </w:r>
      <w:r w:rsidRPr="00E4061B">
        <w:rPr>
          <w:rFonts w:eastAsia="Calibri"/>
          <w:b/>
        </w:rPr>
        <w:t>n</w:t>
      </w:r>
    </w:p>
    <w:p w:rsidR="00D3263B" w:rsidRPr="00E4061B" w:rsidRDefault="004F7AFD" w:rsidP="00D3263B">
      <w:pPr>
        <w:ind w:left="100"/>
        <w:rPr>
          <w:rFonts w:eastAsia="Calibri"/>
          <w:b/>
          <w:lang w:val="id-ID"/>
        </w:rPr>
      </w:pPr>
      <w:r>
        <w:rPr>
          <w:rFonts w:eastAsia="Calibri"/>
          <w:b/>
          <w:noProof/>
          <w:lang w:val="id-ID" w:eastAsia="id-ID"/>
        </w:rPr>
        <w:pict>
          <v:shape id="Text Box 118" o:spid="_x0000_s1039" type="#_x0000_t202" style="position:absolute;left:0;text-align:left;margin-left:5.4pt;margin-top:3.6pt;width:522pt;height:23.45pt;z-index:2517068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">
            <v:textbox>
              <w:txbxContent>
                <w:p w:rsidR="005A7E26" w:rsidRDefault="005A7E26" w:rsidP="005A7E26"/>
              </w:txbxContent>
            </v:textbox>
          </v:shape>
        </w:pict>
      </w:r>
    </w:p>
    <w:p w:rsidR="00D3263B" w:rsidRPr="00E4061B" w:rsidRDefault="00D3263B" w:rsidP="00D3263B">
      <w:pPr>
        <w:ind w:left="100"/>
        <w:rPr>
          <w:rFonts w:eastAsia="Calibri"/>
          <w:b/>
          <w:lang w:val="id-ID"/>
        </w:rPr>
      </w:pPr>
    </w:p>
    <w:p w:rsidR="00D3263B" w:rsidRPr="00E4061B" w:rsidRDefault="00D3263B" w:rsidP="00E4061B">
      <w:pPr>
        <w:spacing w:line="240" w:lineRule="exact"/>
        <w:rPr>
          <w:rFonts w:eastAsia="Calibri"/>
          <w:lang w:val="id-ID"/>
        </w:rPr>
      </w:pPr>
    </w:p>
    <w:p w:rsidR="00E25131" w:rsidRPr="00435970" w:rsidRDefault="00AD2783">
      <w:pPr>
        <w:spacing w:line="240" w:lineRule="exact"/>
        <w:ind w:left="100"/>
        <w:rPr>
          <w:rFonts w:eastAsia="Calibri"/>
          <w:b/>
        </w:rPr>
      </w:pPr>
      <w:r w:rsidRPr="00E4061B">
        <w:rPr>
          <w:rFonts w:eastAsia="Calibri"/>
          <w:b/>
        </w:rPr>
        <w:t>1</w:t>
      </w:r>
      <w:r w:rsidR="00AB649F">
        <w:rPr>
          <w:rFonts w:eastAsia="Calibri"/>
          <w:b/>
          <w:lang w:val="id-ID"/>
        </w:rPr>
        <w:t>4</w:t>
      </w:r>
      <w:proofErr w:type="gramStart"/>
      <w:r w:rsidRPr="00E4061B">
        <w:rPr>
          <w:rFonts w:eastAsia="Calibri"/>
          <w:b/>
        </w:rPr>
        <w:t>.</w:t>
      </w:r>
      <w:r w:rsidR="00D3263B" w:rsidRPr="00E4061B">
        <w:rPr>
          <w:rFonts w:eastAsia="Calibri"/>
          <w:b/>
          <w:lang w:val="id-ID"/>
        </w:rPr>
        <w:t>Study</w:t>
      </w:r>
      <w:proofErr w:type="gramEnd"/>
      <w:r w:rsidR="00D3263B" w:rsidRPr="00E4061B">
        <w:rPr>
          <w:rFonts w:eastAsia="Calibri"/>
          <w:b/>
          <w:lang w:val="id-ID"/>
        </w:rPr>
        <w:t xml:space="preserve"> Program</w:t>
      </w:r>
      <w:r w:rsidR="003C63CA">
        <w:rPr>
          <w:rFonts w:eastAsia="Calibri"/>
          <w:b/>
        </w:rPr>
        <w:t xml:space="preserve">/Department </w:t>
      </w:r>
      <w:r w:rsidR="00D3263B" w:rsidRPr="00E4061B">
        <w:rPr>
          <w:rFonts w:eastAsia="Calibri"/>
          <w:b/>
          <w:lang w:val="id-ID"/>
        </w:rPr>
        <w:t>w</w:t>
      </w:r>
      <w:r w:rsidR="00E53524">
        <w:rPr>
          <w:rFonts w:eastAsia="Calibri"/>
          <w:b/>
        </w:rPr>
        <w:t>h</w:t>
      </w:r>
      <w:bookmarkStart w:id="0" w:name="_GoBack"/>
      <w:bookmarkEnd w:id="0"/>
      <w:r w:rsidR="00D3263B" w:rsidRPr="00E4061B">
        <w:rPr>
          <w:rFonts w:eastAsia="Calibri"/>
          <w:b/>
          <w:lang w:val="id-ID"/>
        </w:rPr>
        <w:t>ich you wish to be admitted at UNUD</w:t>
      </w:r>
      <w:r w:rsidR="00435970">
        <w:rPr>
          <w:rFonts w:eastAsia="Calibri"/>
          <w:b/>
        </w:rPr>
        <w:t xml:space="preserve"> (</w:t>
      </w:r>
      <w:r w:rsidR="003C63CA">
        <w:rPr>
          <w:rFonts w:eastAsia="Calibri"/>
          <w:b/>
        </w:rPr>
        <w:t>Student Exchange</w:t>
      </w:r>
      <w:r w:rsidR="00435970">
        <w:rPr>
          <w:rFonts w:eastAsia="Calibri"/>
          <w:b/>
        </w:rPr>
        <w:t>/Internship Program)</w:t>
      </w:r>
    </w:p>
    <w:p w:rsidR="00E25131" w:rsidRPr="00E4061B" w:rsidRDefault="004F7AFD">
      <w:pPr>
        <w:spacing w:before="9" w:line="160" w:lineRule="exact"/>
        <w:rPr>
          <w:sz w:val="17"/>
          <w:szCs w:val="17"/>
        </w:rPr>
      </w:pPr>
      <w:r>
        <w:rPr>
          <w:noProof/>
          <w:sz w:val="17"/>
          <w:szCs w:val="17"/>
          <w:lang w:val="id-ID" w:eastAsia="id-ID"/>
        </w:rPr>
        <w:pict>
          <v:shape id="Text Box 119" o:spid="_x0000_s1040" type="#_x0000_t202" style="position:absolute;margin-left:4.1pt;margin-top:7.35pt;width:522pt;height:23.45pt;z-index:2517079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">
            <v:textbox>
              <w:txbxContent>
                <w:p w:rsidR="005A7E26" w:rsidRDefault="005A7E26" w:rsidP="005A7E26"/>
              </w:txbxContent>
            </v:textbox>
          </v:shape>
        </w:pict>
      </w:r>
    </w:p>
    <w:p w:rsidR="00E25131" w:rsidRPr="00E4061B" w:rsidRDefault="00E25131">
      <w:pPr>
        <w:spacing w:line="200" w:lineRule="exact"/>
      </w:pPr>
    </w:p>
    <w:p w:rsidR="00E25131" w:rsidRPr="00E4061B" w:rsidRDefault="00E25131">
      <w:pPr>
        <w:spacing w:line="200" w:lineRule="exact"/>
      </w:pPr>
    </w:p>
    <w:p w:rsidR="00E25131" w:rsidRPr="00E4061B" w:rsidRDefault="00E25131">
      <w:pPr>
        <w:spacing w:line="200" w:lineRule="exact"/>
      </w:pPr>
    </w:p>
    <w:p w:rsidR="00E25131" w:rsidRPr="00E4061B" w:rsidRDefault="004F7AFD">
      <w:pPr>
        <w:spacing w:line="200" w:lineRule="exact"/>
      </w:pPr>
      <w:r>
        <w:rPr>
          <w:noProof/>
          <w:lang w:val="id-ID" w:eastAsia="id-ID"/>
        </w:rPr>
        <w:pict>
          <v:shape id="Text Box 122" o:spid="_x0000_s1041" type="#_x0000_t202" style="position:absolute;margin-left:388.6pt;margin-top:6.7pt;width:21pt;height:14.75pt;z-index:2517109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">
            <v:textbox>
              <w:txbxContent>
                <w:p w:rsidR="005A7E26" w:rsidRDefault="005A7E26" w:rsidP="005A7E26"/>
              </w:txbxContent>
            </v:textbox>
          </v:shape>
        </w:pict>
      </w:r>
      <w:r>
        <w:rPr>
          <w:noProof/>
          <w:lang w:val="id-ID" w:eastAsia="id-ID"/>
        </w:rPr>
        <w:pict>
          <v:shape id="Text Box 121" o:spid="_x0000_s1042" type="#_x0000_t202" style="position:absolute;margin-left:255.5pt;margin-top:6.7pt;width:21pt;height:14.75pt;z-index:251709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">
            <v:textbox>
              <w:txbxContent>
                <w:p w:rsidR="005A7E26" w:rsidRDefault="005A7E26" w:rsidP="005A7E26"/>
              </w:txbxContent>
            </v:textbox>
          </v:shape>
        </w:pict>
      </w:r>
      <w:r>
        <w:rPr>
          <w:noProof/>
          <w:lang w:val="id-ID" w:eastAsia="id-ID"/>
        </w:rPr>
        <w:pict>
          <v:shape id="Text Box 120" o:spid="_x0000_s1043" type="#_x0000_t202" style="position:absolute;margin-left:134pt;margin-top:6.7pt;width:21pt;height:14.75pt;z-index:2517089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">
            <v:textbox>
              <w:txbxContent>
                <w:p w:rsidR="005A7E26" w:rsidRDefault="005A7E26" w:rsidP="005A7E26"/>
              </w:txbxContent>
            </v:textbox>
          </v:shape>
        </w:pict>
      </w:r>
    </w:p>
    <w:p w:rsidR="00E25131" w:rsidRPr="00E4061B" w:rsidRDefault="00E25131">
      <w:pPr>
        <w:spacing w:line="200" w:lineRule="exact"/>
        <w:sectPr w:rsidR="00E25131" w:rsidRPr="00E4061B" w:rsidSect="00764DD3">
          <w:type w:val="continuous"/>
          <w:pgSz w:w="11920" w:h="16840"/>
          <w:pgMar w:top="840" w:right="1260" w:bottom="280" w:left="620" w:header="720" w:footer="0" w:gutter="0"/>
          <w:cols w:space="720"/>
        </w:sectPr>
      </w:pPr>
    </w:p>
    <w:p w:rsidR="00E25131" w:rsidRPr="00E4061B" w:rsidRDefault="00AD2783">
      <w:pPr>
        <w:spacing w:before="35"/>
        <w:ind w:left="100"/>
        <w:rPr>
          <w:rFonts w:eastAsia="Calibri"/>
          <w:b/>
        </w:rPr>
      </w:pPr>
      <w:r w:rsidRPr="00E4061B">
        <w:rPr>
          <w:rFonts w:eastAsia="Calibri"/>
          <w:b/>
        </w:rPr>
        <w:lastRenderedPageBreak/>
        <w:t>1</w:t>
      </w:r>
      <w:r w:rsidR="00AB649F">
        <w:rPr>
          <w:rFonts w:eastAsia="Calibri"/>
          <w:b/>
          <w:lang w:val="id-ID"/>
        </w:rPr>
        <w:t>5</w:t>
      </w:r>
      <w:proofErr w:type="gramStart"/>
      <w:r w:rsidRPr="00E4061B">
        <w:rPr>
          <w:rFonts w:eastAsia="Calibri"/>
          <w:b/>
        </w:rPr>
        <w:t>.D</w:t>
      </w:r>
      <w:r w:rsidRPr="00E4061B">
        <w:rPr>
          <w:rFonts w:eastAsia="Calibri"/>
          <w:b/>
          <w:spacing w:val="1"/>
        </w:rPr>
        <w:t>u</w:t>
      </w:r>
      <w:r w:rsidRPr="00E4061B">
        <w:rPr>
          <w:rFonts w:eastAsia="Calibri"/>
          <w:b/>
        </w:rPr>
        <w:t>rati</w:t>
      </w:r>
      <w:r w:rsidRPr="00E4061B">
        <w:rPr>
          <w:rFonts w:eastAsia="Calibri"/>
          <w:b/>
          <w:spacing w:val="1"/>
        </w:rPr>
        <w:t>o</w:t>
      </w:r>
      <w:r w:rsidRPr="00E4061B">
        <w:rPr>
          <w:rFonts w:eastAsia="Calibri"/>
          <w:b/>
        </w:rPr>
        <w:t>n</w:t>
      </w:r>
      <w:proofErr w:type="gramEnd"/>
      <w:r w:rsidR="008420A5">
        <w:rPr>
          <w:rFonts w:eastAsia="Calibri"/>
          <w:b/>
        </w:rPr>
        <w:t xml:space="preserve"> </w:t>
      </w:r>
      <w:r w:rsidRPr="00E4061B">
        <w:rPr>
          <w:rFonts w:eastAsia="Calibri"/>
          <w:b/>
          <w:spacing w:val="1"/>
        </w:rPr>
        <w:t>o</w:t>
      </w:r>
      <w:r w:rsidRPr="00E4061B">
        <w:rPr>
          <w:rFonts w:eastAsia="Calibri"/>
          <w:b/>
        </w:rPr>
        <w:t>f</w:t>
      </w:r>
      <w:r w:rsidR="008420A5">
        <w:rPr>
          <w:rFonts w:eastAsia="Calibri"/>
          <w:b/>
        </w:rPr>
        <w:t xml:space="preserve"> </w:t>
      </w:r>
      <w:r w:rsidRPr="00E4061B">
        <w:rPr>
          <w:rFonts w:eastAsia="Calibri"/>
          <w:b/>
        </w:rPr>
        <w:t>St</w:t>
      </w:r>
      <w:r w:rsidRPr="00E4061B">
        <w:rPr>
          <w:rFonts w:eastAsia="Calibri"/>
          <w:b/>
          <w:spacing w:val="1"/>
        </w:rPr>
        <w:t>ud</w:t>
      </w:r>
      <w:r w:rsidRPr="00E4061B">
        <w:rPr>
          <w:rFonts w:eastAsia="Calibri"/>
          <w:b/>
        </w:rPr>
        <w:t>y</w:t>
      </w:r>
      <w:r w:rsidRPr="00E4061B">
        <w:rPr>
          <w:rFonts w:eastAsia="Calibri"/>
          <w:b/>
          <w:spacing w:val="1"/>
          <w:w w:val="99"/>
        </w:rPr>
        <w:t>(</w:t>
      </w:r>
      <w:r w:rsidRPr="00E4061B">
        <w:rPr>
          <w:b/>
          <w:w w:val="78"/>
        </w:rPr>
        <w:t>√</w:t>
      </w:r>
      <w:r w:rsidRPr="00E4061B">
        <w:rPr>
          <w:rFonts w:eastAsia="Calibri"/>
          <w:b/>
          <w:w w:val="99"/>
        </w:rPr>
        <w:t>)</w:t>
      </w:r>
    </w:p>
    <w:p w:rsidR="00E25131" w:rsidRPr="00E4061B" w:rsidRDefault="00E25131">
      <w:pPr>
        <w:spacing w:before="3" w:line="240" w:lineRule="exact"/>
        <w:rPr>
          <w:sz w:val="24"/>
          <w:szCs w:val="24"/>
        </w:rPr>
      </w:pPr>
    </w:p>
    <w:p w:rsidR="00E4061B" w:rsidRDefault="00E4061B">
      <w:pPr>
        <w:spacing w:line="240" w:lineRule="exact"/>
        <w:ind w:left="100" w:right="-50"/>
        <w:rPr>
          <w:rFonts w:eastAsia="Calibri"/>
          <w:b/>
          <w:lang w:val="id-ID"/>
        </w:rPr>
      </w:pPr>
    </w:p>
    <w:p w:rsidR="00E25131" w:rsidRPr="00E4061B" w:rsidRDefault="004F7AFD">
      <w:pPr>
        <w:spacing w:line="240" w:lineRule="exact"/>
        <w:ind w:left="100" w:right="-50"/>
        <w:rPr>
          <w:rFonts w:eastAsia="Calibri"/>
          <w:b/>
        </w:rPr>
      </w:pPr>
      <w:r>
        <w:rPr>
          <w:rFonts w:eastAsia="Calibri"/>
          <w:noProof/>
          <w:sz w:val="18"/>
          <w:lang w:val="id-ID" w:eastAsia="id-ID"/>
        </w:rPr>
        <w:pict>
          <v:shape id="Text Box 126" o:spid="_x0000_s1044" type="#_x0000_t202" style="position:absolute;left:0;text-align:left;margin-left:108.15pt;margin-top:.1pt;width:109.1pt;height:20.25pt;z-index:2517140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">
            <v:textbox>
              <w:txbxContent>
                <w:p w:rsidR="005A7E26" w:rsidRDefault="005A7E26" w:rsidP="005A7E26"/>
              </w:txbxContent>
            </v:textbox>
          </v:shape>
        </w:pict>
      </w:r>
      <w:r w:rsidR="00AD2783" w:rsidRPr="00E4061B">
        <w:rPr>
          <w:rFonts w:eastAsia="Calibri"/>
          <w:b/>
        </w:rPr>
        <w:t>16</w:t>
      </w:r>
      <w:proofErr w:type="gramStart"/>
      <w:r w:rsidR="00AD2783" w:rsidRPr="00E4061B">
        <w:rPr>
          <w:rFonts w:eastAsia="Calibri"/>
          <w:b/>
        </w:rPr>
        <w:t>.</w:t>
      </w:r>
      <w:r w:rsidR="00D3263B" w:rsidRPr="00E4061B">
        <w:rPr>
          <w:rFonts w:eastAsia="Calibri"/>
          <w:b/>
          <w:spacing w:val="1"/>
          <w:lang w:val="id-ID"/>
        </w:rPr>
        <w:t>Study</w:t>
      </w:r>
      <w:proofErr w:type="gramEnd"/>
      <w:r w:rsidR="00D3263B" w:rsidRPr="00E4061B">
        <w:rPr>
          <w:rFonts w:eastAsia="Calibri"/>
          <w:b/>
          <w:spacing w:val="1"/>
          <w:lang w:val="id-ID"/>
        </w:rPr>
        <w:t xml:space="preserve"> </w:t>
      </w:r>
      <w:r w:rsidR="00D3263B" w:rsidRPr="00E4061B">
        <w:rPr>
          <w:rFonts w:eastAsia="Calibri"/>
          <w:b/>
          <w:spacing w:val="1"/>
        </w:rPr>
        <w:t>s</w:t>
      </w:r>
      <w:r w:rsidR="00D3263B" w:rsidRPr="00E4061B">
        <w:rPr>
          <w:rFonts w:eastAsia="Calibri"/>
          <w:b/>
        </w:rPr>
        <w:t>tart</w:t>
      </w:r>
      <w:r w:rsidR="00D3263B" w:rsidRPr="00E4061B">
        <w:rPr>
          <w:rFonts w:eastAsia="Calibri"/>
          <w:b/>
          <w:spacing w:val="1"/>
        </w:rPr>
        <w:t>i</w:t>
      </w:r>
      <w:r w:rsidR="00D3263B" w:rsidRPr="00E4061B">
        <w:rPr>
          <w:rFonts w:eastAsia="Calibri"/>
          <w:b/>
        </w:rPr>
        <w:t>ng</w:t>
      </w:r>
      <w:r w:rsidR="008420A5">
        <w:rPr>
          <w:rFonts w:eastAsia="Calibri"/>
          <w:b/>
        </w:rPr>
        <w:t xml:space="preserve"> </w:t>
      </w:r>
      <w:r w:rsidR="00AD2783" w:rsidRPr="00E4061B">
        <w:rPr>
          <w:rFonts w:eastAsia="Calibri"/>
          <w:b/>
          <w:spacing w:val="1"/>
        </w:rPr>
        <w:t>d</w:t>
      </w:r>
      <w:r w:rsidR="00AD2783" w:rsidRPr="00E4061B">
        <w:rPr>
          <w:rFonts w:eastAsia="Calibri"/>
          <w:b/>
        </w:rPr>
        <w:t>a</w:t>
      </w:r>
      <w:r w:rsidR="00AD2783" w:rsidRPr="00E4061B">
        <w:rPr>
          <w:rFonts w:eastAsia="Calibri"/>
          <w:b/>
          <w:spacing w:val="1"/>
        </w:rPr>
        <w:t>t</w:t>
      </w:r>
      <w:r w:rsidR="00AD2783" w:rsidRPr="00E4061B">
        <w:rPr>
          <w:rFonts w:eastAsia="Calibri"/>
          <w:b/>
        </w:rPr>
        <w:t>e</w:t>
      </w:r>
    </w:p>
    <w:p w:rsidR="00E25131" w:rsidRPr="00E4061B" w:rsidRDefault="00AD2783">
      <w:pPr>
        <w:spacing w:before="20" w:line="260" w:lineRule="exact"/>
        <w:rPr>
          <w:sz w:val="26"/>
          <w:szCs w:val="26"/>
        </w:rPr>
      </w:pPr>
      <w:r w:rsidRPr="00E4061B">
        <w:br w:type="column"/>
      </w:r>
    </w:p>
    <w:p w:rsidR="00E25131" w:rsidRPr="00E4061B" w:rsidRDefault="004F7AFD">
      <w:pPr>
        <w:rPr>
          <w:rFonts w:eastAsia="Calibri"/>
          <w:lang w:val="id-ID"/>
        </w:rPr>
        <w:sectPr w:rsidR="00E25131" w:rsidRPr="00E4061B" w:rsidSect="00764DD3">
          <w:type w:val="continuous"/>
          <w:pgSz w:w="11920" w:h="16840"/>
          <w:pgMar w:top="840" w:right="1260" w:bottom="280" w:left="620" w:header="720" w:footer="0" w:gutter="0"/>
          <w:cols w:num="2" w:space="720" w:equalWidth="0">
            <w:col w:w="2194" w:space="66"/>
            <w:col w:w="7780"/>
          </w:cols>
        </w:sectPr>
      </w:pPr>
      <w:r>
        <w:rPr>
          <w:rFonts w:eastAsia="Calibri"/>
          <w:noProof/>
          <w:sz w:val="18"/>
          <w:lang w:val="id-ID" w:eastAsia="id-ID"/>
        </w:rPr>
        <w:pict>
          <v:shape id="Text Box 127" o:spid="_x0000_s1045" type="#_x0000_t202" style="position:absolute;margin-left:104.25pt;margin-top:23.5pt;width:109.1pt;height:20.25pt;z-index:2517150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">
            <v:textbox>
              <w:txbxContent>
                <w:p w:rsidR="005A7E26" w:rsidRDefault="005A7E26" w:rsidP="005A7E26"/>
              </w:txbxContent>
            </v:textbox>
          </v:shape>
        </w:pict>
      </w:r>
      <w:r w:rsidR="00AD2783" w:rsidRPr="00E4061B">
        <w:rPr>
          <w:rFonts w:eastAsia="Calibri"/>
          <w:sz w:val="18"/>
        </w:rPr>
        <w:t>Full</w:t>
      </w:r>
      <w:r w:rsidR="008420A5">
        <w:rPr>
          <w:rFonts w:eastAsia="Calibri"/>
          <w:sz w:val="18"/>
        </w:rPr>
        <w:t xml:space="preserve"> </w:t>
      </w:r>
      <w:r w:rsidR="00AD2783" w:rsidRPr="00E4061B">
        <w:rPr>
          <w:rFonts w:eastAsia="Calibri"/>
          <w:spacing w:val="1"/>
          <w:sz w:val="18"/>
        </w:rPr>
        <w:t>a</w:t>
      </w:r>
      <w:r w:rsidR="00AD2783" w:rsidRPr="00E4061B">
        <w:rPr>
          <w:rFonts w:eastAsia="Calibri"/>
          <w:sz w:val="18"/>
        </w:rPr>
        <w:t>ca</w:t>
      </w:r>
      <w:r w:rsidR="00AD2783" w:rsidRPr="00E4061B">
        <w:rPr>
          <w:rFonts w:eastAsia="Calibri"/>
          <w:spacing w:val="1"/>
          <w:sz w:val="18"/>
        </w:rPr>
        <w:t>d</w:t>
      </w:r>
      <w:r w:rsidR="00AD2783" w:rsidRPr="00E4061B">
        <w:rPr>
          <w:rFonts w:eastAsia="Calibri"/>
          <w:spacing w:val="-1"/>
          <w:sz w:val="18"/>
        </w:rPr>
        <w:t>em</w:t>
      </w:r>
      <w:r w:rsidR="00AD2783" w:rsidRPr="00E4061B">
        <w:rPr>
          <w:rFonts w:eastAsia="Calibri"/>
          <w:sz w:val="18"/>
        </w:rPr>
        <w:t>ic</w:t>
      </w:r>
      <w:r w:rsidR="008420A5">
        <w:rPr>
          <w:rFonts w:eastAsia="Calibri"/>
          <w:sz w:val="18"/>
        </w:rPr>
        <w:t xml:space="preserve"> </w:t>
      </w:r>
      <w:r w:rsidR="00AD2783" w:rsidRPr="00E4061B">
        <w:rPr>
          <w:rFonts w:eastAsia="Calibri"/>
          <w:spacing w:val="1"/>
          <w:sz w:val="18"/>
        </w:rPr>
        <w:t>y</w:t>
      </w:r>
      <w:r w:rsidR="00AD2783" w:rsidRPr="00E4061B">
        <w:rPr>
          <w:rFonts w:eastAsia="Calibri"/>
          <w:spacing w:val="-1"/>
          <w:sz w:val="18"/>
        </w:rPr>
        <w:t>e</w:t>
      </w:r>
      <w:r w:rsidR="00AD2783" w:rsidRPr="00E4061B">
        <w:rPr>
          <w:rFonts w:eastAsia="Calibri"/>
          <w:sz w:val="18"/>
        </w:rPr>
        <w:t>ar                  S</w:t>
      </w:r>
      <w:r w:rsidR="00AD2783" w:rsidRPr="00E4061B">
        <w:rPr>
          <w:rFonts w:eastAsia="Calibri"/>
          <w:spacing w:val="-1"/>
          <w:sz w:val="18"/>
        </w:rPr>
        <w:t>e</w:t>
      </w:r>
      <w:r w:rsidR="00AD2783" w:rsidRPr="00E4061B">
        <w:rPr>
          <w:rFonts w:eastAsia="Calibri"/>
          <w:spacing w:val="1"/>
          <w:sz w:val="18"/>
        </w:rPr>
        <w:t>p</w:t>
      </w:r>
      <w:r w:rsidR="00AD2783" w:rsidRPr="00E4061B">
        <w:rPr>
          <w:rFonts w:eastAsia="Calibri"/>
          <w:sz w:val="18"/>
        </w:rPr>
        <w:t>te</w:t>
      </w:r>
      <w:r w:rsidR="00AD2783" w:rsidRPr="00E4061B">
        <w:rPr>
          <w:rFonts w:eastAsia="Calibri"/>
          <w:spacing w:val="-1"/>
          <w:sz w:val="18"/>
        </w:rPr>
        <w:t>m</w:t>
      </w:r>
      <w:r w:rsidR="00AD2783" w:rsidRPr="00E4061B">
        <w:rPr>
          <w:rFonts w:eastAsia="Calibri"/>
          <w:spacing w:val="1"/>
          <w:sz w:val="18"/>
        </w:rPr>
        <w:t>b</w:t>
      </w:r>
      <w:r w:rsidR="00AD2783" w:rsidRPr="00E4061B">
        <w:rPr>
          <w:rFonts w:eastAsia="Calibri"/>
          <w:spacing w:val="-1"/>
          <w:sz w:val="18"/>
        </w:rPr>
        <w:t>e</w:t>
      </w:r>
      <w:r w:rsidR="00AD2783" w:rsidRPr="00E4061B">
        <w:rPr>
          <w:rFonts w:eastAsia="Calibri"/>
          <w:spacing w:val="3"/>
          <w:sz w:val="18"/>
        </w:rPr>
        <w:t>r</w:t>
      </w:r>
      <w:r w:rsidR="00AD2783" w:rsidRPr="00E4061B">
        <w:rPr>
          <w:rFonts w:eastAsia="Calibri"/>
          <w:spacing w:val="-1"/>
          <w:sz w:val="18"/>
        </w:rPr>
        <w:t>-</w:t>
      </w:r>
      <w:r w:rsidR="002B0B62">
        <w:rPr>
          <w:rFonts w:eastAsia="Calibri"/>
          <w:sz w:val="18"/>
        </w:rPr>
        <w:t>February</w:t>
      </w:r>
      <w:r w:rsidR="008420A5">
        <w:rPr>
          <w:rFonts w:eastAsia="Calibri"/>
          <w:sz w:val="18"/>
        </w:rPr>
        <w:t xml:space="preserve"> </w:t>
      </w:r>
      <w:r w:rsidR="00AD2783" w:rsidRPr="00E4061B">
        <w:rPr>
          <w:rFonts w:eastAsia="Calibri"/>
          <w:sz w:val="18"/>
        </w:rPr>
        <w:t>o</w:t>
      </w:r>
      <w:r w:rsidR="00AD2783" w:rsidRPr="00E4061B">
        <w:rPr>
          <w:rFonts w:eastAsia="Calibri"/>
          <w:spacing w:val="1"/>
          <w:sz w:val="18"/>
        </w:rPr>
        <w:t>n</w:t>
      </w:r>
      <w:r w:rsidR="00AD2783" w:rsidRPr="00E4061B">
        <w:rPr>
          <w:rFonts w:eastAsia="Calibri"/>
          <w:sz w:val="18"/>
        </w:rPr>
        <w:t>ly</w:t>
      </w:r>
      <w:r w:rsidR="008420A5">
        <w:rPr>
          <w:rFonts w:eastAsia="Calibri"/>
          <w:sz w:val="18"/>
        </w:rPr>
        <w:tab/>
      </w:r>
      <w:r w:rsidR="008420A5">
        <w:rPr>
          <w:rFonts w:eastAsia="Calibri"/>
          <w:sz w:val="18"/>
        </w:rPr>
        <w:tab/>
      </w:r>
      <w:r w:rsidR="002B0B62">
        <w:rPr>
          <w:rFonts w:eastAsia="Calibri"/>
          <w:spacing w:val="-1"/>
          <w:sz w:val="18"/>
        </w:rPr>
        <w:t>February-August</w:t>
      </w:r>
      <w:r w:rsidR="008420A5">
        <w:rPr>
          <w:rFonts w:eastAsia="Calibri"/>
          <w:sz w:val="18"/>
        </w:rPr>
        <w:t xml:space="preserve"> </w:t>
      </w:r>
      <w:proofErr w:type="spellStart"/>
      <w:r w:rsidR="00AD2783" w:rsidRPr="00E4061B">
        <w:rPr>
          <w:rFonts w:eastAsia="Calibri"/>
          <w:spacing w:val="1"/>
          <w:sz w:val="18"/>
        </w:rPr>
        <w:t>on</w:t>
      </w:r>
      <w:r w:rsidR="00AD2783" w:rsidRPr="00E4061B">
        <w:rPr>
          <w:rFonts w:eastAsia="Calibri"/>
          <w:sz w:val="18"/>
        </w:rPr>
        <w:t>l</w:t>
      </w:r>
      <w:proofErr w:type="spellEnd"/>
      <w:r w:rsidR="00D3263B" w:rsidRPr="00E4061B">
        <w:rPr>
          <w:rFonts w:eastAsia="Calibri"/>
          <w:sz w:val="18"/>
          <w:lang w:val="id-ID"/>
        </w:rPr>
        <w:t>y</w:t>
      </w:r>
    </w:p>
    <w:p w:rsidR="00764DD3" w:rsidRDefault="00764DD3" w:rsidP="00E4061B">
      <w:pPr>
        <w:ind w:left="2160"/>
        <w:rPr>
          <w:rFonts w:eastAsia="Calibri"/>
          <w:sz w:val="18"/>
          <w:lang w:val="id-ID"/>
        </w:rPr>
      </w:pPr>
    </w:p>
    <w:p w:rsidR="00E25131" w:rsidRPr="00E4061B" w:rsidRDefault="00AD2783" w:rsidP="00E4061B">
      <w:pPr>
        <w:ind w:left="2160"/>
        <w:rPr>
          <w:rFonts w:eastAsia="Calibri"/>
          <w:sz w:val="18"/>
        </w:rPr>
        <w:sectPr w:rsidR="00E25131" w:rsidRPr="00E4061B" w:rsidSect="00764DD3">
          <w:type w:val="continuous"/>
          <w:pgSz w:w="11920" w:h="16840"/>
          <w:pgMar w:top="840" w:right="1260" w:bottom="280" w:left="620" w:header="720" w:footer="0" w:gutter="0"/>
          <w:cols w:space="720"/>
        </w:sectPr>
      </w:pPr>
      <w:r w:rsidRPr="00E4061B">
        <w:rPr>
          <w:rFonts w:eastAsia="Calibri"/>
          <w:sz w:val="18"/>
        </w:rPr>
        <w:t>M</w:t>
      </w:r>
      <w:r w:rsidRPr="00E4061B">
        <w:rPr>
          <w:rFonts w:eastAsia="Calibri"/>
          <w:spacing w:val="1"/>
          <w:sz w:val="18"/>
        </w:rPr>
        <w:t>on</w:t>
      </w:r>
      <w:r w:rsidRPr="00E4061B">
        <w:rPr>
          <w:rFonts w:eastAsia="Calibri"/>
          <w:sz w:val="18"/>
        </w:rPr>
        <w:t xml:space="preserve">th                                     </w:t>
      </w:r>
      <w:r w:rsidRPr="00E4061B">
        <w:rPr>
          <w:rFonts w:eastAsia="Calibri"/>
          <w:spacing w:val="-1"/>
          <w:sz w:val="18"/>
        </w:rPr>
        <w:t>Ye</w:t>
      </w:r>
      <w:r w:rsidRPr="00E4061B">
        <w:rPr>
          <w:rFonts w:eastAsia="Calibri"/>
          <w:sz w:val="18"/>
        </w:rPr>
        <w:t>ar</w:t>
      </w:r>
    </w:p>
    <w:p w:rsidR="005731E4" w:rsidRPr="00E4061B" w:rsidRDefault="005731E4">
      <w:pPr>
        <w:ind w:left="120" w:right="7875"/>
        <w:jc w:val="both"/>
        <w:rPr>
          <w:rFonts w:eastAsia="Calibri"/>
          <w:b/>
          <w:spacing w:val="-1"/>
          <w:lang w:val="id-ID"/>
        </w:rPr>
      </w:pPr>
    </w:p>
    <w:p w:rsidR="00E25131" w:rsidRPr="00764DD3" w:rsidRDefault="00AD2783" w:rsidP="00E4061B">
      <w:pPr>
        <w:tabs>
          <w:tab w:val="left" w:pos="3402"/>
        </w:tabs>
        <w:ind w:left="120" w:right="7176"/>
        <w:jc w:val="both"/>
        <w:rPr>
          <w:rFonts w:eastAsia="Calibri"/>
          <w:lang w:val="id-ID"/>
        </w:rPr>
      </w:pPr>
      <w:r w:rsidRPr="00E4061B">
        <w:rPr>
          <w:rFonts w:eastAsia="Calibri"/>
          <w:b/>
          <w:spacing w:val="-1"/>
        </w:rPr>
        <w:t>S</w:t>
      </w:r>
      <w:r w:rsidRPr="00E4061B">
        <w:rPr>
          <w:rFonts w:eastAsia="Calibri"/>
          <w:b/>
        </w:rPr>
        <w:t>U</w:t>
      </w:r>
      <w:r w:rsidRPr="00E4061B">
        <w:rPr>
          <w:rFonts w:eastAsia="Calibri"/>
          <w:b/>
          <w:spacing w:val="1"/>
        </w:rPr>
        <w:t>P</w:t>
      </w:r>
      <w:r w:rsidRPr="00E4061B">
        <w:rPr>
          <w:rFonts w:eastAsia="Calibri"/>
          <w:b/>
        </w:rPr>
        <w:t>P</w:t>
      </w:r>
      <w:r w:rsidRPr="00E4061B">
        <w:rPr>
          <w:rFonts w:eastAsia="Calibri"/>
          <w:b/>
          <w:spacing w:val="-1"/>
        </w:rPr>
        <w:t>O</w:t>
      </w:r>
      <w:r w:rsidRPr="00E4061B">
        <w:rPr>
          <w:rFonts w:eastAsia="Calibri"/>
          <w:b/>
        </w:rPr>
        <w:t>RTING</w:t>
      </w:r>
      <w:r w:rsidRPr="00E4061B">
        <w:rPr>
          <w:rFonts w:eastAsia="Calibri"/>
          <w:b/>
          <w:spacing w:val="-1"/>
        </w:rPr>
        <w:t>D</w:t>
      </w:r>
      <w:r w:rsidRPr="00E4061B">
        <w:rPr>
          <w:rFonts w:eastAsia="Calibri"/>
          <w:b/>
        </w:rPr>
        <w:t>O</w:t>
      </w:r>
      <w:r w:rsidRPr="00E4061B">
        <w:rPr>
          <w:rFonts w:eastAsia="Calibri"/>
          <w:b/>
          <w:spacing w:val="2"/>
        </w:rPr>
        <w:t>C</w:t>
      </w:r>
      <w:r w:rsidRPr="00E4061B">
        <w:rPr>
          <w:rFonts w:eastAsia="Calibri"/>
          <w:b/>
        </w:rPr>
        <w:t>UM</w:t>
      </w:r>
      <w:r w:rsidRPr="00E4061B">
        <w:rPr>
          <w:rFonts w:eastAsia="Calibri"/>
          <w:b/>
          <w:spacing w:val="-1"/>
        </w:rPr>
        <w:t>E</w:t>
      </w:r>
      <w:r w:rsidRPr="00E4061B">
        <w:rPr>
          <w:rFonts w:eastAsia="Calibri"/>
          <w:b/>
          <w:spacing w:val="1"/>
        </w:rPr>
        <w:t>N</w:t>
      </w:r>
      <w:r w:rsidRPr="00E4061B">
        <w:rPr>
          <w:rFonts w:eastAsia="Calibri"/>
          <w:b/>
          <w:spacing w:val="2"/>
        </w:rPr>
        <w:t>T</w:t>
      </w:r>
      <w:r w:rsidR="00764DD3">
        <w:rPr>
          <w:rFonts w:eastAsia="Calibri"/>
          <w:b/>
          <w:spacing w:val="-1"/>
          <w:lang w:val="id-ID"/>
        </w:rPr>
        <w:t>S</w:t>
      </w:r>
    </w:p>
    <w:p w:rsidR="00E25131" w:rsidRPr="00E4061B" w:rsidRDefault="00E25131">
      <w:pPr>
        <w:spacing w:before="7" w:line="180" w:lineRule="exact"/>
        <w:rPr>
          <w:sz w:val="19"/>
          <w:szCs w:val="19"/>
        </w:rPr>
      </w:pPr>
    </w:p>
    <w:p w:rsidR="005731E4" w:rsidRPr="00E4061B" w:rsidRDefault="008420A5">
      <w:pPr>
        <w:ind w:left="120" w:right="83"/>
        <w:jc w:val="both"/>
        <w:rPr>
          <w:rFonts w:eastAsia="Calibri"/>
          <w:lang w:val="id-ID"/>
        </w:rPr>
      </w:pPr>
      <w:r>
        <w:rPr>
          <w:rFonts w:eastAsia="Calibri"/>
          <w:lang w:val="id-ID"/>
        </w:rPr>
        <w:t>1</w:t>
      </w:r>
      <w:r>
        <w:rPr>
          <w:rFonts w:eastAsia="Calibri"/>
        </w:rPr>
        <w:t xml:space="preserve">7. </w:t>
      </w:r>
      <w:r w:rsidR="00AD2783" w:rsidRPr="00E4061B">
        <w:rPr>
          <w:rFonts w:eastAsia="Calibri"/>
        </w:rPr>
        <w:t>Pl</w:t>
      </w:r>
      <w:r w:rsidR="00AD2783" w:rsidRPr="00E4061B">
        <w:rPr>
          <w:rFonts w:eastAsia="Calibri"/>
          <w:spacing w:val="-1"/>
        </w:rPr>
        <w:t>e</w:t>
      </w:r>
      <w:r w:rsidR="00AD2783" w:rsidRPr="00E4061B">
        <w:rPr>
          <w:rFonts w:eastAsia="Calibri"/>
          <w:spacing w:val="3"/>
        </w:rPr>
        <w:t>a</w:t>
      </w:r>
      <w:r w:rsidR="00AD2783" w:rsidRPr="00E4061B">
        <w:rPr>
          <w:rFonts w:eastAsia="Calibri"/>
          <w:spacing w:val="-1"/>
        </w:rPr>
        <w:t>s</w:t>
      </w:r>
      <w:r w:rsidR="00AD2783" w:rsidRPr="00E4061B">
        <w:rPr>
          <w:rFonts w:eastAsia="Calibri"/>
        </w:rPr>
        <w:t>e</w:t>
      </w:r>
      <w:r>
        <w:rPr>
          <w:rFonts w:eastAsia="Calibri"/>
        </w:rPr>
        <w:t xml:space="preserve"> </w:t>
      </w:r>
      <w:r w:rsidR="00AD2783" w:rsidRPr="00E4061B">
        <w:rPr>
          <w:rFonts w:eastAsia="Calibri"/>
        </w:rPr>
        <w:t>i</w:t>
      </w:r>
      <w:r w:rsidR="00AD2783" w:rsidRPr="00E4061B">
        <w:rPr>
          <w:rFonts w:eastAsia="Calibri"/>
          <w:spacing w:val="1"/>
        </w:rPr>
        <w:t>n</w:t>
      </w:r>
      <w:r w:rsidR="00AD2783" w:rsidRPr="00E4061B">
        <w:rPr>
          <w:rFonts w:eastAsia="Calibri"/>
        </w:rPr>
        <w:t>clu</w:t>
      </w:r>
      <w:r w:rsidR="00AD2783" w:rsidRPr="00E4061B">
        <w:rPr>
          <w:rFonts w:eastAsia="Calibri"/>
          <w:spacing w:val="1"/>
        </w:rPr>
        <w:t>d</w:t>
      </w:r>
      <w:r w:rsidR="00AD2783" w:rsidRPr="00E4061B">
        <w:rPr>
          <w:rFonts w:eastAsia="Calibri"/>
        </w:rPr>
        <w:t>e</w:t>
      </w:r>
      <w:r>
        <w:rPr>
          <w:rFonts w:eastAsia="Calibri"/>
        </w:rPr>
        <w:t xml:space="preserve"> </w:t>
      </w:r>
      <w:r w:rsidR="00AD2783" w:rsidRPr="00E4061B">
        <w:rPr>
          <w:rFonts w:eastAsia="Calibri"/>
        </w:rPr>
        <w:t>t</w:t>
      </w:r>
      <w:r w:rsidR="00AD2783" w:rsidRPr="00E4061B">
        <w:rPr>
          <w:rFonts w:eastAsia="Calibri"/>
          <w:spacing w:val="4"/>
        </w:rPr>
        <w:t>h</w:t>
      </w:r>
      <w:r w:rsidR="00AD2783" w:rsidRPr="00E4061B">
        <w:rPr>
          <w:rFonts w:eastAsia="Calibri"/>
          <w:spacing w:val="-1"/>
        </w:rPr>
        <w:t>e</w:t>
      </w:r>
      <w:r w:rsidR="00AD2783" w:rsidRPr="00E4061B">
        <w:rPr>
          <w:rFonts w:eastAsia="Calibri"/>
          <w:spacing w:val="1"/>
        </w:rPr>
        <w:t>s</w:t>
      </w:r>
      <w:r w:rsidR="00AD2783" w:rsidRPr="00E4061B">
        <w:rPr>
          <w:rFonts w:eastAsia="Calibri"/>
        </w:rPr>
        <w:t xml:space="preserve">e </w:t>
      </w:r>
      <w:r w:rsidR="00AD2783" w:rsidRPr="00E4061B">
        <w:rPr>
          <w:rFonts w:eastAsia="Calibri"/>
          <w:spacing w:val="-1"/>
        </w:rPr>
        <w:t>s</w:t>
      </w:r>
      <w:r w:rsidR="00AD2783" w:rsidRPr="00E4061B">
        <w:rPr>
          <w:rFonts w:eastAsia="Calibri"/>
          <w:spacing w:val="1"/>
        </w:rPr>
        <w:t>upp</w:t>
      </w:r>
      <w:r w:rsidR="00AD2783" w:rsidRPr="00E4061B">
        <w:rPr>
          <w:rFonts w:eastAsia="Calibri"/>
        </w:rPr>
        <w:t>orti</w:t>
      </w:r>
      <w:r w:rsidR="00AD2783" w:rsidRPr="00E4061B">
        <w:rPr>
          <w:rFonts w:eastAsia="Calibri"/>
          <w:spacing w:val="1"/>
        </w:rPr>
        <w:t>n</w:t>
      </w:r>
      <w:r w:rsidR="00AD2783" w:rsidRPr="00E4061B">
        <w:rPr>
          <w:rFonts w:eastAsia="Calibri"/>
        </w:rPr>
        <w:t>g</w:t>
      </w:r>
      <w:r>
        <w:rPr>
          <w:rFonts w:eastAsia="Calibri"/>
        </w:rPr>
        <w:t xml:space="preserve"> </w:t>
      </w:r>
      <w:proofErr w:type="spellStart"/>
      <w:r w:rsidR="00AD2783" w:rsidRPr="00E4061B">
        <w:rPr>
          <w:rFonts w:eastAsia="Calibri"/>
          <w:spacing w:val="1"/>
        </w:rPr>
        <w:t>d</w:t>
      </w:r>
      <w:r w:rsidR="00AD2783" w:rsidRPr="00E4061B">
        <w:rPr>
          <w:rFonts w:eastAsia="Calibri"/>
        </w:rPr>
        <w:t>oc</w:t>
      </w:r>
      <w:r w:rsidR="00AD2783" w:rsidRPr="00E4061B">
        <w:rPr>
          <w:rFonts w:eastAsia="Calibri"/>
          <w:spacing w:val="1"/>
        </w:rPr>
        <w:t>u</w:t>
      </w:r>
      <w:r w:rsidR="00AD2783" w:rsidRPr="00E4061B">
        <w:rPr>
          <w:rFonts w:eastAsia="Calibri"/>
          <w:spacing w:val="-1"/>
        </w:rPr>
        <w:t>me</w:t>
      </w:r>
      <w:proofErr w:type="spellEnd"/>
      <w:r w:rsidR="00AB649F">
        <w:rPr>
          <w:rFonts w:eastAsia="Calibri"/>
          <w:spacing w:val="-1"/>
          <w:lang w:val="id-ID"/>
        </w:rPr>
        <w:t>n</w:t>
      </w:r>
      <w:proofErr w:type="spellStart"/>
      <w:r w:rsidR="00AD2783" w:rsidRPr="00E4061B">
        <w:rPr>
          <w:rFonts w:eastAsia="Calibri"/>
          <w:spacing w:val="3"/>
        </w:rPr>
        <w:t>t</w:t>
      </w:r>
      <w:r w:rsidR="00AD2783" w:rsidRPr="00E4061B">
        <w:rPr>
          <w:rFonts w:eastAsia="Calibri"/>
          <w:spacing w:val="-1"/>
        </w:rPr>
        <w:t>s</w:t>
      </w:r>
      <w:proofErr w:type="spellEnd"/>
      <w:r w:rsidR="00AD2783" w:rsidRPr="00E4061B">
        <w:rPr>
          <w:rFonts w:eastAsia="Calibri"/>
        </w:rPr>
        <w:t xml:space="preserve">: </w:t>
      </w:r>
    </w:p>
    <w:p w:rsidR="00AB649F" w:rsidRPr="00AB649F" w:rsidRDefault="00AB649F" w:rsidP="00AB649F">
      <w:pPr>
        <w:pStyle w:val="ListParagraph"/>
        <w:numPr>
          <w:ilvl w:val="0"/>
          <w:numId w:val="4"/>
        </w:numPr>
        <w:ind w:right="83" w:hanging="414"/>
        <w:jc w:val="both"/>
        <w:rPr>
          <w:rFonts w:eastAsia="Calibri"/>
        </w:rPr>
      </w:pPr>
      <w:r w:rsidRPr="00AB649F">
        <w:rPr>
          <w:rFonts w:eastAsia="Calibri"/>
        </w:rPr>
        <w:t>Curriculum Vitae (CV)</w:t>
      </w:r>
      <w:r w:rsidR="00687ED8">
        <w:rPr>
          <w:rFonts w:eastAsia="Calibri"/>
          <w:lang w:val="id-ID"/>
        </w:rPr>
        <w:t xml:space="preserve"> (form as attached)</w:t>
      </w:r>
    </w:p>
    <w:p w:rsidR="00AB649F" w:rsidRPr="00AB649F" w:rsidRDefault="00AB649F" w:rsidP="00AB649F">
      <w:pPr>
        <w:pStyle w:val="ListParagraph"/>
        <w:numPr>
          <w:ilvl w:val="0"/>
          <w:numId w:val="4"/>
        </w:numPr>
        <w:ind w:right="83" w:hanging="414"/>
        <w:jc w:val="both"/>
        <w:rPr>
          <w:rFonts w:eastAsia="Calibri"/>
        </w:rPr>
      </w:pPr>
      <w:r w:rsidRPr="00AB649F">
        <w:rPr>
          <w:rFonts w:eastAsia="Calibri"/>
        </w:rPr>
        <w:t>Photocopy of certificate of current enrollment at Home University (in English)</w:t>
      </w:r>
    </w:p>
    <w:p w:rsidR="00AB649F" w:rsidRPr="00AB649F" w:rsidRDefault="00AB649F" w:rsidP="00AB649F">
      <w:pPr>
        <w:pStyle w:val="ListParagraph"/>
        <w:numPr>
          <w:ilvl w:val="0"/>
          <w:numId w:val="4"/>
        </w:numPr>
        <w:ind w:right="83" w:hanging="414"/>
        <w:jc w:val="both"/>
        <w:rPr>
          <w:rFonts w:eastAsia="Calibri"/>
        </w:rPr>
      </w:pPr>
      <w:r w:rsidRPr="00AB649F">
        <w:rPr>
          <w:rFonts w:eastAsia="Calibri"/>
        </w:rPr>
        <w:t>Photocopy of academic record from Home University (in English)</w:t>
      </w:r>
    </w:p>
    <w:p w:rsidR="00AB649F" w:rsidRPr="007D207A" w:rsidRDefault="007D207A" w:rsidP="00AB649F">
      <w:pPr>
        <w:pStyle w:val="ListParagraph"/>
        <w:numPr>
          <w:ilvl w:val="0"/>
          <w:numId w:val="4"/>
        </w:numPr>
        <w:ind w:right="83" w:hanging="414"/>
        <w:jc w:val="both"/>
        <w:rPr>
          <w:rFonts w:eastAsia="Calibri"/>
        </w:rPr>
      </w:pPr>
      <w:r>
        <w:rPr>
          <w:rFonts w:eastAsia="Calibri"/>
          <w:lang w:val="id-ID"/>
        </w:rPr>
        <w:t>Certification of Finance from a Guarantor (form as attached)</w:t>
      </w:r>
    </w:p>
    <w:p w:rsidR="007D207A" w:rsidRPr="00AB649F" w:rsidRDefault="007D207A" w:rsidP="00AB649F">
      <w:pPr>
        <w:pStyle w:val="ListParagraph"/>
        <w:numPr>
          <w:ilvl w:val="0"/>
          <w:numId w:val="4"/>
        </w:numPr>
        <w:ind w:right="83" w:hanging="414"/>
        <w:jc w:val="both"/>
        <w:rPr>
          <w:rFonts w:eastAsia="Calibri"/>
        </w:rPr>
      </w:pPr>
      <w:r>
        <w:rPr>
          <w:rFonts w:eastAsia="Calibri"/>
          <w:lang w:val="id-ID"/>
        </w:rPr>
        <w:t>Financial statement (form as attached)</w:t>
      </w:r>
    </w:p>
    <w:p w:rsidR="00AB649F" w:rsidRPr="00F16CF3" w:rsidRDefault="00E22AB7" w:rsidP="00AB649F">
      <w:pPr>
        <w:pStyle w:val="ListParagraph"/>
        <w:numPr>
          <w:ilvl w:val="0"/>
          <w:numId w:val="4"/>
        </w:numPr>
        <w:ind w:right="83" w:hanging="414"/>
        <w:jc w:val="both"/>
        <w:rPr>
          <w:rFonts w:eastAsia="Calibri"/>
        </w:rPr>
      </w:pPr>
      <w:r w:rsidRPr="00F16CF3">
        <w:rPr>
          <w:rFonts w:eastAsia="Calibri"/>
        </w:rPr>
        <w:t>Color</w:t>
      </w:r>
      <w:r w:rsidR="00AB649F" w:rsidRPr="00F16CF3">
        <w:rPr>
          <w:rFonts w:eastAsia="Calibri"/>
        </w:rPr>
        <w:t xml:space="preserve"> photocopy of valid passport (</w:t>
      </w:r>
      <w:r w:rsidR="00A37736" w:rsidRPr="00F16CF3">
        <w:rPr>
          <w:rFonts w:eastAsia="Calibri"/>
        </w:rPr>
        <w:t>Front Page with Personal Identity Including Picture)</w:t>
      </w:r>
    </w:p>
    <w:p w:rsidR="00AB649F" w:rsidRPr="00F16CF3" w:rsidRDefault="007D207A" w:rsidP="00AB649F">
      <w:pPr>
        <w:pStyle w:val="ListParagraph"/>
        <w:numPr>
          <w:ilvl w:val="0"/>
          <w:numId w:val="4"/>
        </w:numPr>
        <w:ind w:right="83" w:hanging="414"/>
        <w:jc w:val="both"/>
        <w:rPr>
          <w:rFonts w:eastAsia="Calibri"/>
        </w:rPr>
      </w:pPr>
      <w:r w:rsidRPr="00F16CF3">
        <w:rPr>
          <w:rFonts w:eastAsia="Calibri"/>
          <w:lang w:val="id-ID"/>
        </w:rPr>
        <w:t>Declaration form (form as attached)</w:t>
      </w:r>
    </w:p>
    <w:p w:rsidR="00AB649F" w:rsidRPr="00F16CF3" w:rsidRDefault="007D207A" w:rsidP="00AB649F">
      <w:pPr>
        <w:pStyle w:val="ListParagraph"/>
        <w:numPr>
          <w:ilvl w:val="0"/>
          <w:numId w:val="4"/>
        </w:numPr>
        <w:ind w:right="83" w:hanging="414"/>
        <w:jc w:val="both"/>
        <w:rPr>
          <w:rFonts w:eastAsia="Calibri"/>
        </w:rPr>
      </w:pPr>
      <w:r w:rsidRPr="00F16CF3">
        <w:rPr>
          <w:rFonts w:eastAsia="Calibri"/>
        </w:rPr>
        <w:t>Recent color photos (</w:t>
      </w:r>
      <w:r w:rsidRPr="00F16CF3">
        <w:rPr>
          <w:rFonts w:eastAsia="Calibri"/>
          <w:lang w:val="id-ID"/>
        </w:rPr>
        <w:t>4x3</w:t>
      </w:r>
      <w:r w:rsidR="00AB649F" w:rsidRPr="00F16CF3">
        <w:rPr>
          <w:rFonts w:eastAsia="Calibri"/>
        </w:rPr>
        <w:t xml:space="preserve"> cm</w:t>
      </w:r>
      <w:r w:rsidRPr="00F16CF3">
        <w:rPr>
          <w:rFonts w:eastAsia="Calibri"/>
          <w:lang w:val="id-ID"/>
        </w:rPr>
        <w:t>)</w:t>
      </w:r>
      <w:r w:rsidR="008420A5" w:rsidRPr="00F16CF3">
        <w:rPr>
          <w:rFonts w:eastAsia="Calibri"/>
          <w:b/>
        </w:rPr>
        <w:t xml:space="preserve"> </w:t>
      </w:r>
      <w:r w:rsidR="00002E4F" w:rsidRPr="00F16CF3">
        <w:rPr>
          <w:rFonts w:eastAsia="Calibri"/>
          <w:b/>
        </w:rPr>
        <w:t xml:space="preserve">non </w:t>
      </w:r>
      <w:proofErr w:type="spellStart"/>
      <w:r w:rsidR="00002E4F" w:rsidRPr="00F16CF3">
        <w:rPr>
          <w:rFonts w:eastAsia="Calibri"/>
          <w:b/>
        </w:rPr>
        <w:t>selfie</w:t>
      </w:r>
      <w:proofErr w:type="spellEnd"/>
      <w:r w:rsidR="00002E4F" w:rsidRPr="00F16CF3">
        <w:rPr>
          <w:rFonts w:eastAsia="Calibri"/>
          <w:b/>
        </w:rPr>
        <w:t xml:space="preserve"> picture. Please do it at photo studio</w:t>
      </w:r>
    </w:p>
    <w:p w:rsidR="00AB649F" w:rsidRPr="00F16CF3" w:rsidRDefault="007D207A" w:rsidP="00AB649F">
      <w:pPr>
        <w:pStyle w:val="ListParagraph"/>
        <w:numPr>
          <w:ilvl w:val="0"/>
          <w:numId w:val="4"/>
        </w:numPr>
        <w:ind w:right="83" w:hanging="414"/>
        <w:jc w:val="both"/>
        <w:rPr>
          <w:rFonts w:eastAsia="Calibri"/>
        </w:rPr>
      </w:pPr>
      <w:r w:rsidRPr="00F16CF3">
        <w:rPr>
          <w:rFonts w:eastAsia="Calibri"/>
        </w:rPr>
        <w:t>Health certificate</w:t>
      </w:r>
      <w:r w:rsidRPr="00F16CF3">
        <w:rPr>
          <w:rFonts w:eastAsia="Calibri"/>
          <w:lang w:val="id-ID"/>
        </w:rPr>
        <w:t xml:space="preserve"> (form as attached)</w:t>
      </w:r>
    </w:p>
    <w:p w:rsidR="008420A5" w:rsidRPr="00F16CF3" w:rsidRDefault="008420A5" w:rsidP="008420A5">
      <w:pPr>
        <w:pStyle w:val="ListParagraph"/>
        <w:ind w:left="840" w:right="83"/>
        <w:jc w:val="both"/>
        <w:rPr>
          <w:rFonts w:eastAsia="Calibri"/>
        </w:rPr>
      </w:pPr>
    </w:p>
    <w:p w:rsidR="00E25131" w:rsidRPr="00F16CF3" w:rsidRDefault="008420A5" w:rsidP="008420A5">
      <w:pPr>
        <w:pStyle w:val="ListParagraph"/>
        <w:numPr>
          <w:ilvl w:val="0"/>
          <w:numId w:val="7"/>
        </w:numPr>
        <w:spacing w:before="8" w:line="180" w:lineRule="exact"/>
        <w:rPr>
          <w:sz w:val="19"/>
          <w:szCs w:val="19"/>
        </w:rPr>
      </w:pPr>
      <w:r w:rsidRPr="00F16CF3">
        <w:rPr>
          <w:sz w:val="19"/>
          <w:szCs w:val="19"/>
        </w:rPr>
        <w:t>The size of the scanned documents should not more than 200KB</w:t>
      </w:r>
    </w:p>
    <w:p w:rsidR="005731E4" w:rsidRPr="00E4061B" w:rsidRDefault="005731E4">
      <w:pPr>
        <w:ind w:left="120" w:right="7900"/>
        <w:jc w:val="both"/>
        <w:rPr>
          <w:rFonts w:eastAsia="Calibri"/>
          <w:b/>
          <w:spacing w:val="-1"/>
          <w:lang w:val="id-ID"/>
        </w:rPr>
      </w:pPr>
    </w:p>
    <w:p w:rsidR="00E25131" w:rsidRPr="00E4061B" w:rsidRDefault="00AD2783" w:rsidP="00E4061B">
      <w:pPr>
        <w:tabs>
          <w:tab w:val="left" w:pos="4395"/>
        </w:tabs>
        <w:ind w:left="120" w:right="6892"/>
        <w:jc w:val="both"/>
        <w:rPr>
          <w:rFonts w:eastAsia="Calibri"/>
        </w:rPr>
      </w:pPr>
      <w:r w:rsidRPr="00E4061B">
        <w:rPr>
          <w:rFonts w:eastAsia="Calibri"/>
          <w:b/>
          <w:spacing w:val="-1"/>
        </w:rPr>
        <w:t>S</w:t>
      </w:r>
      <w:r w:rsidRPr="00E4061B">
        <w:rPr>
          <w:rFonts w:eastAsia="Calibri"/>
          <w:b/>
        </w:rPr>
        <w:t>UB</w:t>
      </w:r>
      <w:r w:rsidRPr="00E4061B">
        <w:rPr>
          <w:rFonts w:eastAsia="Calibri"/>
          <w:b/>
          <w:spacing w:val="2"/>
        </w:rPr>
        <w:t>M</w:t>
      </w:r>
      <w:r w:rsidRPr="00E4061B">
        <w:rPr>
          <w:rFonts w:eastAsia="Calibri"/>
          <w:b/>
        </w:rPr>
        <w:t>IT</w:t>
      </w:r>
      <w:r w:rsidRPr="00E4061B">
        <w:rPr>
          <w:rFonts w:eastAsia="Calibri"/>
          <w:b/>
          <w:spacing w:val="-1"/>
        </w:rPr>
        <w:t>T</w:t>
      </w:r>
      <w:r w:rsidRPr="00E4061B">
        <w:rPr>
          <w:rFonts w:eastAsia="Calibri"/>
          <w:b/>
        </w:rPr>
        <w:t>IN</w:t>
      </w:r>
      <w:r w:rsidR="006B0C31">
        <w:rPr>
          <w:rFonts w:eastAsia="Calibri"/>
          <w:b/>
          <w:lang w:val="id-ID"/>
        </w:rPr>
        <w:t>G</w:t>
      </w:r>
      <w:r w:rsidRPr="00E4061B">
        <w:rPr>
          <w:rFonts w:eastAsia="Calibri"/>
          <w:b/>
          <w:spacing w:val="2"/>
        </w:rPr>
        <w:t>Y</w:t>
      </w:r>
      <w:r w:rsidRPr="00E4061B">
        <w:rPr>
          <w:rFonts w:eastAsia="Calibri"/>
          <w:b/>
        </w:rPr>
        <w:t>O</w:t>
      </w:r>
      <w:r w:rsidRPr="00E4061B">
        <w:rPr>
          <w:rFonts w:eastAsia="Calibri"/>
          <w:b/>
          <w:spacing w:val="-1"/>
        </w:rPr>
        <w:t>U</w:t>
      </w:r>
      <w:r w:rsidRPr="00E4061B">
        <w:rPr>
          <w:rFonts w:eastAsia="Calibri"/>
          <w:b/>
        </w:rPr>
        <w:t>R</w:t>
      </w:r>
      <w:r w:rsidRPr="00E4061B">
        <w:rPr>
          <w:rFonts w:eastAsia="Calibri"/>
          <w:b/>
          <w:spacing w:val="2"/>
        </w:rPr>
        <w:t>A</w:t>
      </w:r>
      <w:r w:rsidRPr="00E4061B">
        <w:rPr>
          <w:rFonts w:eastAsia="Calibri"/>
          <w:b/>
        </w:rPr>
        <w:t>P</w:t>
      </w:r>
      <w:r w:rsidR="00985097">
        <w:rPr>
          <w:rFonts w:eastAsia="Calibri"/>
          <w:b/>
          <w:lang w:val="id-ID"/>
        </w:rPr>
        <w:t>P</w:t>
      </w:r>
      <w:r w:rsidRPr="00E4061B">
        <w:rPr>
          <w:rFonts w:eastAsia="Calibri"/>
          <w:b/>
          <w:spacing w:val="-1"/>
        </w:rPr>
        <w:t>L</w:t>
      </w:r>
      <w:r w:rsidRPr="00E4061B">
        <w:rPr>
          <w:rFonts w:eastAsia="Calibri"/>
          <w:b/>
        </w:rPr>
        <w:t>I</w:t>
      </w:r>
      <w:r w:rsidRPr="00E4061B">
        <w:rPr>
          <w:rFonts w:eastAsia="Calibri"/>
          <w:b/>
          <w:spacing w:val="2"/>
        </w:rPr>
        <w:t>C</w:t>
      </w:r>
      <w:r w:rsidRPr="00E4061B">
        <w:rPr>
          <w:rFonts w:eastAsia="Calibri"/>
          <w:b/>
          <w:spacing w:val="-1"/>
        </w:rPr>
        <w:t>A</w:t>
      </w:r>
      <w:r w:rsidRPr="00E4061B">
        <w:rPr>
          <w:rFonts w:eastAsia="Calibri"/>
          <w:b/>
        </w:rPr>
        <w:t>T</w:t>
      </w:r>
      <w:r w:rsidRPr="00E4061B">
        <w:rPr>
          <w:rFonts w:eastAsia="Calibri"/>
          <w:b/>
          <w:spacing w:val="2"/>
        </w:rPr>
        <w:t>I</w:t>
      </w:r>
      <w:r w:rsidRPr="00E4061B">
        <w:rPr>
          <w:rFonts w:eastAsia="Calibri"/>
          <w:b/>
        </w:rPr>
        <w:t>ON</w:t>
      </w:r>
    </w:p>
    <w:p w:rsidR="00E25131" w:rsidRPr="00E4061B" w:rsidRDefault="00E25131">
      <w:pPr>
        <w:spacing w:before="6" w:line="200" w:lineRule="exact"/>
      </w:pPr>
    </w:p>
    <w:p w:rsidR="00985097" w:rsidRPr="00985097" w:rsidRDefault="008420A5" w:rsidP="00985097">
      <w:pPr>
        <w:spacing w:line="228" w:lineRule="auto"/>
        <w:ind w:left="120" w:right="76"/>
        <w:jc w:val="both"/>
        <w:rPr>
          <w:rFonts w:eastAsia="Calibri"/>
          <w:spacing w:val="1"/>
          <w:u w:color="0000FF"/>
          <w:lang w:val="id-ID"/>
        </w:rPr>
      </w:pPr>
      <w:r>
        <w:rPr>
          <w:rFonts w:eastAsia="Calibri"/>
        </w:rPr>
        <w:t xml:space="preserve">18. Please kindly send all of the documents to </w:t>
      </w:r>
      <w:r w:rsidR="00002E4F">
        <w:rPr>
          <w:rFonts w:eastAsia="Calibri"/>
        </w:rPr>
        <w:t>us</w:t>
      </w:r>
    </w:p>
    <w:p w:rsidR="00E25131" w:rsidRPr="00E4061B" w:rsidRDefault="00E25131">
      <w:pPr>
        <w:spacing w:before="8" w:line="220" w:lineRule="exact"/>
        <w:rPr>
          <w:sz w:val="22"/>
          <w:szCs w:val="22"/>
        </w:rPr>
      </w:pPr>
    </w:p>
    <w:p w:rsidR="008420A5" w:rsidRDefault="007378DF">
      <w:pPr>
        <w:spacing w:before="19"/>
        <w:ind w:left="120" w:right="84"/>
        <w:jc w:val="both"/>
        <w:rPr>
          <w:rFonts w:eastAsia="Calibri"/>
        </w:rPr>
      </w:pPr>
      <w:r>
        <w:rPr>
          <w:rFonts w:eastAsia="Calibri"/>
        </w:rPr>
        <w:t>19</w:t>
      </w:r>
      <w:r w:rsidR="00AD2783" w:rsidRPr="00E4061B">
        <w:rPr>
          <w:rFonts w:eastAsia="Calibri"/>
        </w:rPr>
        <w:t>.</w:t>
      </w:r>
      <w:r w:rsidR="008420A5">
        <w:rPr>
          <w:rFonts w:eastAsia="Calibri"/>
        </w:rPr>
        <w:t xml:space="preserve"> Criminal Conviction. You are required to declare whether or not you have any criminal conviction (s). If you answer “yes” you are required to provide further information about the relevant conviction (s). Please note that for the purpose of this exercise a criminal offence exclude minor motoring offences. All information will be treated as strict</w:t>
      </w:r>
      <w:r>
        <w:rPr>
          <w:rFonts w:eastAsia="Calibri"/>
        </w:rPr>
        <w:t>ly confidential.</w:t>
      </w:r>
    </w:p>
    <w:p w:rsidR="00E25131" w:rsidRPr="00E4061B" w:rsidRDefault="00E25131">
      <w:pPr>
        <w:spacing w:before="10" w:line="240" w:lineRule="exact"/>
        <w:rPr>
          <w:sz w:val="24"/>
          <w:szCs w:val="24"/>
        </w:rPr>
      </w:pPr>
    </w:p>
    <w:p w:rsidR="00E25131" w:rsidRPr="00E4061B" w:rsidRDefault="004F7AFD">
      <w:pPr>
        <w:ind w:left="120" w:right="7080"/>
        <w:jc w:val="both"/>
        <w:rPr>
          <w:rFonts w:eastAsia="Calibri"/>
        </w:rPr>
      </w:pPr>
      <w:r>
        <w:rPr>
          <w:noProof/>
          <w:lang w:val="id-ID" w:eastAsia="id-ID"/>
        </w:rPr>
        <w:pict>
          <v:group id="Group 80" o:spid="_x0000_s1062" style="position:absolute;left:0;text-align:left;margin-left:321.9pt;margin-top:1.95pt;width:21.15pt;height:21.3pt;z-index:-251640320;mso-position-horizontal-relative:page" coordorigin="4779,-465" coordsize="423,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">
            <v:shape id="Freeform 81" o:spid="_x0000_s1063" style="position:absolute;left:4779;top:-465;width:423;height:426;visibility:visible;mso-wrap-style:square;v-text-anchor:top" coordsize="423,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48q278A&#10;AADbAAAADwAAAGRycy9kb3ducmV2LnhtbERPS2vCQBC+F/oflil4KXWj0AfRVYogem3qpbchOyYh&#10;2dlld2riv3eFQm/z8T1nvZ3coC4UU+fZwGJegCKuve24MXD63r98gEqCbHHwTAaulGC7eXxYY2n9&#10;yF90qaRROYRTiQZakVBqneqWHKa5D8SZO/voUDKMjbYRxxzuBr0sijftsOPc0GKgXUt1X/06A0P1&#10;HP1P3zt/uMo07l6DlSYYM3uaPleghCb5F/+5jzbPf4f7L/kAvbk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rjyrbvwAAANsAAAAPAAAAAAAAAAAAAAAAAJgCAABkcnMvZG93bnJl&#10;di54bWxQSwUGAAAAAAQABAD1AAAAhAMAAAAA&#10;" path="m,426r423,l423,,,,,426xe" filled="f">
              <v:path arrowok="t" o:connecttype="custom" o:connectlocs="0,-39;423,-39;423,-465;0,-465;0,-39" o:connectangles="0,0,0,0,0"/>
            </v:shape>
            <w10:wrap anchorx="page"/>
          </v:group>
        </w:pict>
      </w:r>
      <w:r>
        <w:rPr>
          <w:noProof/>
          <w:lang w:val="id-ID" w:eastAsia="id-ID"/>
        </w:rPr>
        <w:pict>
          <v:group id="Group 10" o:spid="_x0000_s1060" style="position:absolute;left:0;text-align:left;margin-left:235.4pt;margin-top:1.95pt;width:21.15pt;height:21.3pt;z-index:-251645440;mso-position-horizontal-relative:page" coordorigin="4779,-465" coordsize="423,4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">
            <v:shape id="Freeform 11" o:spid="_x0000_s1061" style="position:absolute;left:4779;top:-465;width:423;height:426;visibility:visible;mso-wrap-style:square;v-text-anchor:top" coordsize="423,4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RN78A&#10;AADbAAAADwAAAGRycy9kb3ducmV2LnhtbERPTWvCQBC9C/0PywhepG5asJTUVUQo9trYi7chO01C&#10;srPL7tTEf+8KBW/zeJ+z2U1uUBeKqfNs4GVVgCKuve24MfBz+nx+B5UE2eLgmQxcKcFu+zTbYGn9&#10;yN90qaRROYRTiQZakVBqneqWHKaVD8SZ+/XRoWQYG20jjjncDfq1KN60w45zQ4uBDi3VffXnDAzV&#10;Mvpz3zt/vMo0HtbBShOMWcyn/QcooUke4n/3l83z13D/JR+gt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ERE3vwAAANsAAAAPAAAAAAAAAAAAAAAAAJgCAABkcnMvZG93bnJl&#10;di54bWxQSwUGAAAAAAQABAD1AAAAhAMAAAAA&#10;" path="m,426r423,l423,,,,,426xe" filled="f">
              <v:path arrowok="t" o:connecttype="custom" o:connectlocs="0,-39;423,-39;423,-465;0,-465;0,-39" o:connectangles="0,0,0,0,0"/>
            </v:shape>
            <w10:wrap anchorx="page"/>
          </v:group>
        </w:pict>
      </w:r>
      <w:r w:rsidR="00AD2783" w:rsidRPr="00E4061B">
        <w:rPr>
          <w:rFonts w:eastAsia="Calibri"/>
        </w:rPr>
        <w:t>Do</w:t>
      </w:r>
      <w:r w:rsidR="007378DF">
        <w:rPr>
          <w:rFonts w:eastAsia="Calibri"/>
        </w:rPr>
        <w:t xml:space="preserve"> </w:t>
      </w:r>
      <w:r w:rsidR="00AD2783" w:rsidRPr="00E4061B">
        <w:rPr>
          <w:rFonts w:eastAsia="Calibri"/>
          <w:spacing w:val="1"/>
        </w:rPr>
        <w:t>y</w:t>
      </w:r>
      <w:r w:rsidR="00AD2783" w:rsidRPr="00E4061B">
        <w:rPr>
          <w:rFonts w:eastAsia="Calibri"/>
        </w:rPr>
        <w:t>ou</w:t>
      </w:r>
      <w:r w:rsidR="007378DF">
        <w:rPr>
          <w:rFonts w:eastAsia="Calibri"/>
        </w:rPr>
        <w:t xml:space="preserve"> </w:t>
      </w:r>
      <w:r w:rsidR="00AD2783" w:rsidRPr="00E4061B">
        <w:rPr>
          <w:rFonts w:eastAsia="Calibri"/>
          <w:spacing w:val="1"/>
        </w:rPr>
        <w:t>h</w:t>
      </w:r>
      <w:r w:rsidR="00AD2783" w:rsidRPr="00E4061B">
        <w:rPr>
          <w:rFonts w:eastAsia="Calibri"/>
        </w:rPr>
        <w:t>a</w:t>
      </w:r>
      <w:r w:rsidR="00AD2783" w:rsidRPr="00E4061B">
        <w:rPr>
          <w:rFonts w:eastAsia="Calibri"/>
          <w:spacing w:val="-1"/>
        </w:rPr>
        <w:t>v</w:t>
      </w:r>
      <w:r w:rsidR="00AD2783" w:rsidRPr="00E4061B">
        <w:rPr>
          <w:rFonts w:eastAsia="Calibri"/>
        </w:rPr>
        <w:t>e</w:t>
      </w:r>
      <w:r w:rsidR="007378DF">
        <w:rPr>
          <w:rFonts w:eastAsia="Calibri"/>
        </w:rPr>
        <w:t xml:space="preserve"> </w:t>
      </w:r>
      <w:r w:rsidR="00AD2783" w:rsidRPr="00E4061B">
        <w:rPr>
          <w:rFonts w:eastAsia="Calibri"/>
          <w:spacing w:val="1"/>
        </w:rPr>
        <w:t>an</w:t>
      </w:r>
      <w:r w:rsidR="00AD2783" w:rsidRPr="00E4061B">
        <w:rPr>
          <w:rFonts w:eastAsia="Calibri"/>
        </w:rPr>
        <w:t>y</w:t>
      </w:r>
      <w:r w:rsidR="007378DF">
        <w:rPr>
          <w:rFonts w:eastAsia="Calibri"/>
        </w:rPr>
        <w:t xml:space="preserve"> </w:t>
      </w:r>
      <w:r w:rsidR="00AD2783" w:rsidRPr="00E4061B">
        <w:rPr>
          <w:rFonts w:eastAsia="Calibri"/>
        </w:rPr>
        <w:t>crimi</w:t>
      </w:r>
      <w:r w:rsidR="00AD2783" w:rsidRPr="00E4061B">
        <w:rPr>
          <w:rFonts w:eastAsia="Calibri"/>
          <w:spacing w:val="1"/>
        </w:rPr>
        <w:t>n</w:t>
      </w:r>
      <w:r w:rsidR="00AD2783" w:rsidRPr="00E4061B">
        <w:rPr>
          <w:rFonts w:eastAsia="Calibri"/>
        </w:rPr>
        <w:t>al</w:t>
      </w:r>
      <w:r w:rsidR="007378DF">
        <w:rPr>
          <w:rFonts w:eastAsia="Calibri"/>
        </w:rPr>
        <w:t xml:space="preserve"> </w:t>
      </w:r>
      <w:r w:rsidR="00AD2783" w:rsidRPr="00E4061B">
        <w:rPr>
          <w:rFonts w:eastAsia="Calibri"/>
        </w:rPr>
        <w:t>co</w:t>
      </w:r>
      <w:r w:rsidR="00AD2783" w:rsidRPr="00E4061B">
        <w:rPr>
          <w:rFonts w:eastAsia="Calibri"/>
          <w:spacing w:val="1"/>
        </w:rPr>
        <w:t>n</w:t>
      </w:r>
      <w:r w:rsidR="00AD2783" w:rsidRPr="00E4061B">
        <w:rPr>
          <w:rFonts w:eastAsia="Calibri"/>
          <w:spacing w:val="-1"/>
        </w:rPr>
        <w:t>v</w:t>
      </w:r>
      <w:r w:rsidR="00AD2783" w:rsidRPr="00E4061B">
        <w:rPr>
          <w:rFonts w:eastAsia="Calibri"/>
        </w:rPr>
        <w:t>ictio</w:t>
      </w:r>
      <w:r w:rsidR="00AD2783" w:rsidRPr="00E4061B">
        <w:rPr>
          <w:rFonts w:eastAsia="Calibri"/>
          <w:spacing w:val="1"/>
        </w:rPr>
        <w:t>n</w:t>
      </w:r>
      <w:r w:rsidR="00AD2783" w:rsidRPr="00E4061B">
        <w:rPr>
          <w:rFonts w:eastAsia="Calibri"/>
          <w:spacing w:val="2"/>
        </w:rPr>
        <w:t>(</w:t>
      </w:r>
      <w:r w:rsidR="00AD2783" w:rsidRPr="00E4061B">
        <w:rPr>
          <w:rFonts w:eastAsia="Calibri"/>
          <w:spacing w:val="-1"/>
        </w:rPr>
        <w:t>s</w:t>
      </w:r>
      <w:r w:rsidR="00AD2783" w:rsidRPr="00E4061B">
        <w:rPr>
          <w:rFonts w:eastAsia="Calibri"/>
          <w:spacing w:val="2"/>
        </w:rPr>
        <w:t>)</w:t>
      </w:r>
      <w:proofErr w:type="gramStart"/>
      <w:r w:rsidR="00AD2783" w:rsidRPr="00E4061B">
        <w:rPr>
          <w:rFonts w:eastAsia="Calibri"/>
        </w:rPr>
        <w:t>?</w:t>
      </w:r>
      <w:r w:rsidR="00AD2783" w:rsidRPr="00E4061B">
        <w:rPr>
          <w:rFonts w:eastAsia="Calibri"/>
          <w:spacing w:val="4"/>
          <w:w w:val="99"/>
        </w:rPr>
        <w:t>(</w:t>
      </w:r>
      <w:proofErr w:type="gramEnd"/>
      <w:r w:rsidR="00AD2783" w:rsidRPr="00E4061B">
        <w:rPr>
          <w:w w:val="78"/>
        </w:rPr>
        <w:t>√</w:t>
      </w:r>
      <w:r w:rsidR="00AD2783" w:rsidRPr="00E4061B">
        <w:rPr>
          <w:rFonts w:eastAsia="Calibri"/>
          <w:w w:val="99"/>
        </w:rPr>
        <w:t>)</w:t>
      </w:r>
    </w:p>
    <w:p w:rsidR="00E4061B" w:rsidRDefault="00E4061B" w:rsidP="00E4061B">
      <w:pPr>
        <w:ind w:right="4555"/>
        <w:rPr>
          <w:rFonts w:eastAsia="Calibri"/>
          <w:spacing w:val="-1"/>
          <w:lang w:val="id-ID"/>
        </w:rPr>
      </w:pPr>
    </w:p>
    <w:p w:rsidR="00E25131" w:rsidRPr="00E4061B" w:rsidRDefault="00AD2783" w:rsidP="00E4061B">
      <w:pPr>
        <w:ind w:left="3600" w:right="3916" w:firstLine="511"/>
        <w:rPr>
          <w:rFonts w:eastAsia="Calibri"/>
          <w:spacing w:val="1"/>
          <w:w w:val="99"/>
          <w:lang w:val="id-ID"/>
        </w:rPr>
      </w:pPr>
      <w:r w:rsidRPr="00E4061B">
        <w:rPr>
          <w:rFonts w:eastAsia="Calibri"/>
          <w:spacing w:val="-1"/>
        </w:rPr>
        <w:t>Y</w:t>
      </w:r>
      <w:r w:rsidRPr="00E4061B">
        <w:rPr>
          <w:rFonts w:eastAsia="Calibri"/>
          <w:spacing w:val="1"/>
        </w:rPr>
        <w:t>e</w:t>
      </w:r>
      <w:r w:rsidRPr="00E4061B">
        <w:rPr>
          <w:rFonts w:eastAsia="Calibri"/>
        </w:rPr>
        <w:t xml:space="preserve">s                             </w:t>
      </w:r>
      <w:r w:rsidRPr="00E4061B">
        <w:rPr>
          <w:rFonts w:eastAsia="Calibri"/>
          <w:spacing w:val="1"/>
          <w:w w:val="99"/>
        </w:rPr>
        <w:t>No</w:t>
      </w:r>
    </w:p>
    <w:p w:rsidR="005731E4" w:rsidRPr="00E4061B" w:rsidRDefault="004F7AFD">
      <w:pPr>
        <w:ind w:left="4180" w:right="4555"/>
        <w:jc w:val="center"/>
        <w:rPr>
          <w:rFonts w:eastAsia="Calibri"/>
          <w:lang w:val="id-ID"/>
        </w:rPr>
      </w:pPr>
      <w:r>
        <w:rPr>
          <w:noProof/>
          <w:lang w:val="id-ID" w:eastAsia="id-ID"/>
        </w:rPr>
        <w:pict>
          <v:group id="Group 6" o:spid="_x0000_s1058" style="position:absolute;left:0;text-align:left;margin-left:35.3pt;margin-top:8.95pt;width:523.85pt;height:20.15pt;z-index:-251648512;mso-position-horizontal-relative:page" coordorigin="706,20" coordsize="10477,4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">
            <v:shape id="Freeform 7" o:spid="_x0000_s1059" style="position:absolute;left:706;top:20;width:10477;height:403;visibility:visible;mso-wrap-style:square;v-text-anchor:top" coordsize="10477,4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OD7cMA&#10;AADbAAAADwAAAGRycy9kb3ducmV2LnhtbERPS2vCQBC+F/wPywi9SLOxAZE0GxGxJRSUNvbQ45Cd&#10;PDA7G7Krpv/eLRR6m4/vOdlmMr240ug6ywqWUQyCuLK640bB1+n1aQ3CeWSNvWVS8EMONvnsIcNU&#10;2xt/0rX0jQgh7FJU0Ho/pFK6qiWDLrIDceBqOxr0AY6N1CPeQrjp5XMcr6TBjkNDiwPtWqrO5cUo&#10;wOrAb/tjWU8LeSmLZLf61h/vSj3Op+0LCE+T/xf/uQsd5ifw+0s4QOZ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4OD7cMAAADbAAAADwAAAAAAAAAAAAAAAACYAgAAZHJzL2Rv&#10;d25yZXYueG1sUEsFBgAAAAAEAAQA9QAAAIgDAAAAAA==&#10;" path="m,403r10477,l10477,,,,,403xe" filled="f">
              <v:path arrowok="t" o:connecttype="custom" o:connectlocs="0,423;10477,423;10477,20;0,20;0,423" o:connectangles="0,0,0,0,0"/>
            </v:shape>
            <w10:wrap anchorx="page"/>
          </v:group>
        </w:pict>
      </w:r>
    </w:p>
    <w:p w:rsidR="00E25131" w:rsidRPr="00E4061B" w:rsidRDefault="00AD2783" w:rsidP="00E4061B">
      <w:pPr>
        <w:spacing w:before="3"/>
        <w:ind w:left="120" w:right="88"/>
        <w:rPr>
          <w:rFonts w:eastAsia="Calibri"/>
          <w:lang w:val="id-ID"/>
        </w:rPr>
      </w:pPr>
      <w:r w:rsidRPr="00E4061B">
        <w:rPr>
          <w:rFonts w:eastAsia="Calibri"/>
          <w:b/>
          <w:spacing w:val="-1"/>
        </w:rPr>
        <w:t>S</w:t>
      </w:r>
      <w:r w:rsidRPr="00E4061B">
        <w:rPr>
          <w:rFonts w:eastAsia="Calibri"/>
          <w:b/>
        </w:rPr>
        <w:t>t</w:t>
      </w:r>
      <w:r w:rsidRPr="00E4061B">
        <w:rPr>
          <w:rFonts w:eastAsia="Calibri"/>
          <w:b/>
          <w:spacing w:val="1"/>
        </w:rPr>
        <w:t>ud</w:t>
      </w:r>
      <w:r w:rsidRPr="00E4061B">
        <w:rPr>
          <w:rFonts w:eastAsia="Calibri"/>
          <w:b/>
        </w:rPr>
        <w:t>e</w:t>
      </w:r>
      <w:r w:rsidRPr="00E4061B">
        <w:rPr>
          <w:rFonts w:eastAsia="Calibri"/>
          <w:b/>
          <w:spacing w:val="1"/>
        </w:rPr>
        <w:t>n</w:t>
      </w:r>
      <w:r w:rsidRPr="00E4061B">
        <w:rPr>
          <w:rFonts w:eastAsia="Calibri"/>
          <w:b/>
        </w:rPr>
        <w:t>t’s</w:t>
      </w:r>
      <w:r w:rsidR="007378DF">
        <w:rPr>
          <w:rFonts w:eastAsia="Calibri"/>
          <w:b/>
        </w:rPr>
        <w:t xml:space="preserve"> </w:t>
      </w:r>
      <w:r w:rsidRPr="00E4061B">
        <w:rPr>
          <w:rFonts w:eastAsia="Calibri"/>
          <w:b/>
        </w:rPr>
        <w:t>S</w:t>
      </w:r>
      <w:r w:rsidRPr="00E4061B">
        <w:rPr>
          <w:rFonts w:eastAsia="Calibri"/>
          <w:b/>
          <w:spacing w:val="-1"/>
        </w:rPr>
        <w:t>ig</w:t>
      </w:r>
      <w:r w:rsidRPr="00E4061B">
        <w:rPr>
          <w:rFonts w:eastAsia="Calibri"/>
          <w:b/>
          <w:spacing w:val="1"/>
        </w:rPr>
        <w:t>n</w:t>
      </w:r>
      <w:r w:rsidRPr="00E4061B">
        <w:rPr>
          <w:rFonts w:eastAsia="Calibri"/>
          <w:b/>
        </w:rPr>
        <w:t>at</w:t>
      </w:r>
      <w:r w:rsidRPr="00E4061B">
        <w:rPr>
          <w:rFonts w:eastAsia="Calibri"/>
          <w:b/>
          <w:spacing w:val="1"/>
        </w:rPr>
        <w:t>ur</w:t>
      </w:r>
      <w:r w:rsidRPr="00E4061B">
        <w:rPr>
          <w:rFonts w:eastAsia="Calibri"/>
          <w:b/>
        </w:rPr>
        <w:t>e:</w:t>
      </w:r>
      <w:r w:rsidR="00E4061B">
        <w:rPr>
          <w:rFonts w:eastAsia="Calibri"/>
          <w:b/>
          <w:lang w:val="id-ID"/>
        </w:rPr>
        <w:tab/>
      </w:r>
      <w:r w:rsidR="00E4061B">
        <w:rPr>
          <w:rFonts w:eastAsia="Calibri"/>
          <w:b/>
          <w:lang w:val="id-ID"/>
        </w:rPr>
        <w:tab/>
        <w:t>Date:</w:t>
      </w:r>
    </w:p>
    <w:p w:rsidR="00E25131" w:rsidRPr="00E4061B" w:rsidRDefault="00E25131">
      <w:pPr>
        <w:spacing w:before="9" w:line="160" w:lineRule="exact"/>
        <w:rPr>
          <w:sz w:val="16"/>
          <w:szCs w:val="16"/>
        </w:rPr>
      </w:pPr>
    </w:p>
    <w:p w:rsidR="00E25131" w:rsidRPr="00E4061B" w:rsidRDefault="00E25131">
      <w:pPr>
        <w:spacing w:line="200" w:lineRule="exact"/>
      </w:pPr>
    </w:p>
    <w:p w:rsidR="00E25131" w:rsidRPr="00E4061B" w:rsidRDefault="004F7AFD">
      <w:pPr>
        <w:spacing w:line="200" w:lineRule="exact"/>
      </w:pPr>
      <w:r>
        <w:rPr>
          <w:noProof/>
          <w:lang w:val="id-ID" w:eastAsia="id-ID"/>
        </w:rPr>
        <w:pict>
          <v:shapetype id="_x0000_t32" coordsize="21600,21600" o:spt="32" o:oned="t" path="m,l21600,21600e" filled="f">
            <v:path arrowok="t" fillok="f" o:connecttype="none"/>
            <o:lock v:ext="edit" shapetype="t"/>
          </v:shapetype>
          <v:shape id="AutoShape 91" o:spid="_x0000_s1057" type="#_x0000_t32" style="position:absolute;margin-left:280.55pt;margin-top:59.8pt;width:169.85pt;height:0;z-index:251684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B1IAIAADw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"/>
        </w:pict>
      </w:r>
      <w:r>
        <w:rPr>
          <w:noProof/>
          <w:lang w:val="id-ID" w:eastAsia="id-ID"/>
        </w:rPr>
        <w:pict>
          <v:shape id="AutoShape 90" o:spid="_x0000_s1056" type="#_x0000_t32" style="position:absolute;margin-left:12.35pt;margin-top:59.8pt;width:159.9pt;height:0;z-index:251683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"/>
        </w:pict>
      </w:r>
      <w:r>
        <w:rPr>
          <w:noProof/>
          <w:lang w:val="id-ID" w:eastAsia="id-ID"/>
        </w:rPr>
        <w:pict>
          <v:rect id="Rectangle 87" o:spid="_x0000_s1052" style="position:absolute;margin-left:273.15pt;margin-top:24.75pt;width:256pt;height:52.6pt;z-index:251680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">
            <v:textbox>
              <w:txbxContent>
                <w:p w:rsidR="007D207A" w:rsidRDefault="007D207A" w:rsidP="00E4061B">
                  <w:pPr>
                    <w:rPr>
                      <w:lang w:val="id-ID"/>
                    </w:rPr>
                  </w:pPr>
                  <w:r>
                    <w:rPr>
                      <w:lang w:val="id-ID"/>
                    </w:rPr>
                    <w:t>Institutional Coordinator’s Signature</w:t>
                  </w:r>
                </w:p>
                <w:p w:rsidR="007D207A" w:rsidRDefault="007D207A" w:rsidP="00E4061B">
                  <w:pPr>
                    <w:rPr>
                      <w:lang w:val="id-ID"/>
                    </w:rPr>
                  </w:pPr>
                </w:p>
                <w:p w:rsidR="007D207A" w:rsidRDefault="007D207A" w:rsidP="00E4061B">
                  <w:pPr>
                    <w:rPr>
                      <w:lang w:val="id-ID"/>
                    </w:rPr>
                  </w:pPr>
                </w:p>
                <w:p w:rsidR="007D207A" w:rsidRPr="00913C48" w:rsidRDefault="007D207A" w:rsidP="00E4061B">
                  <w:pPr>
                    <w:rPr>
                      <w:lang w:val="id-ID"/>
                    </w:rPr>
                  </w:pPr>
                  <w:r>
                    <w:rPr>
                      <w:lang w:val="id-ID"/>
                    </w:rPr>
                    <w:t xml:space="preserve">Date: </w:t>
                  </w:r>
                </w:p>
                <w:p w:rsidR="007D207A" w:rsidRDefault="007D207A"/>
              </w:txbxContent>
            </v:textbox>
          </v:rect>
        </w:pict>
      </w:r>
      <w:r>
        <w:rPr>
          <w:noProof/>
          <w:lang w:val="id-ID" w:eastAsia="id-ID"/>
        </w:rPr>
        <w:pict>
          <v:rect id="Rectangle 86" o:spid="_x0000_s1053" style="position:absolute;margin-left:5.3pt;margin-top:24.75pt;width:254.5pt;height:52.6pt;z-index:251679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">
            <v:textbox>
              <w:txbxContent>
                <w:p w:rsidR="007D207A" w:rsidRDefault="007D207A">
                  <w:pPr>
                    <w:rPr>
                      <w:lang w:val="id-ID"/>
                    </w:rPr>
                  </w:pPr>
                  <w:r>
                    <w:rPr>
                      <w:lang w:val="id-ID"/>
                    </w:rPr>
                    <w:t>Study Program Coordinator’s Signature</w:t>
                  </w:r>
                </w:p>
                <w:p w:rsidR="007D207A" w:rsidRDefault="007D207A">
                  <w:pPr>
                    <w:rPr>
                      <w:lang w:val="id-ID"/>
                    </w:rPr>
                  </w:pPr>
                </w:p>
                <w:p w:rsidR="007D207A" w:rsidRDefault="007D207A">
                  <w:pPr>
                    <w:rPr>
                      <w:lang w:val="id-ID"/>
                    </w:rPr>
                  </w:pPr>
                </w:p>
                <w:p w:rsidR="007D207A" w:rsidRPr="00913C48" w:rsidRDefault="007D207A">
                  <w:pPr>
                    <w:rPr>
                      <w:lang w:val="id-ID"/>
                    </w:rPr>
                  </w:pPr>
                  <w:r>
                    <w:rPr>
                      <w:lang w:val="id-ID"/>
                    </w:rPr>
                    <w:t xml:space="preserve">Date: </w:t>
                  </w:r>
                </w:p>
              </w:txbxContent>
            </v:textbox>
          </v:rect>
        </w:pict>
      </w:r>
      <w:r>
        <w:rPr>
          <w:noProof/>
          <w:lang w:val="id-ID" w:eastAsia="id-ID"/>
        </w:rPr>
        <w:pict>
          <v:rect id="Rectangle 84" o:spid="_x0000_s1054" style="position:absolute;margin-left:5.3pt;margin-top:2.95pt;width:523.85pt;height:74.4pt;z-index:251677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">
            <v:textbox>
              <w:txbxContent>
                <w:p w:rsidR="007D207A" w:rsidRPr="00E4061B" w:rsidRDefault="007D207A">
                  <w:pPr>
                    <w:rPr>
                      <w:b/>
                      <w:lang w:val="id-ID"/>
                    </w:rPr>
                  </w:pPr>
                  <w:r w:rsidRPr="00E4061B">
                    <w:rPr>
                      <w:b/>
                      <w:lang w:val="id-ID"/>
                    </w:rPr>
                    <w:t>Sending institution – we confirm te proposed program of study/learning agreement is approve.</w:t>
                  </w:r>
                </w:p>
                <w:p w:rsidR="007D207A" w:rsidRDefault="007D207A">
                  <w:pPr>
                    <w:rPr>
                      <w:lang w:val="id-ID"/>
                    </w:rPr>
                  </w:pPr>
                </w:p>
                <w:p w:rsidR="007D207A" w:rsidRPr="00913C48" w:rsidRDefault="007D207A">
                  <w:pPr>
                    <w:rPr>
                      <w:lang w:val="id-ID"/>
                    </w:rPr>
                  </w:pPr>
                </w:p>
              </w:txbxContent>
            </v:textbox>
          </v:rect>
        </w:pict>
      </w:r>
    </w:p>
    <w:p w:rsidR="00E25131" w:rsidRPr="00E4061B" w:rsidRDefault="00E25131">
      <w:pPr>
        <w:sectPr w:rsidR="00E25131" w:rsidRPr="00E4061B">
          <w:pgSz w:w="11920" w:h="16840"/>
          <w:pgMar w:top="640" w:right="600" w:bottom="280" w:left="600" w:header="720" w:footer="720" w:gutter="0"/>
          <w:cols w:space="720"/>
        </w:sectPr>
      </w:pPr>
    </w:p>
    <w:p w:rsidR="00764DD3" w:rsidRDefault="00764DD3">
      <w:pPr>
        <w:spacing w:before="61"/>
        <w:ind w:left="3409" w:right="4129"/>
        <w:jc w:val="center"/>
        <w:rPr>
          <w:rFonts w:eastAsia="Calibri"/>
          <w:b/>
          <w:sz w:val="28"/>
          <w:szCs w:val="24"/>
          <w:lang w:val="id-ID"/>
        </w:rPr>
      </w:pPr>
    </w:p>
    <w:p w:rsidR="003619B4" w:rsidRDefault="003619B4" w:rsidP="003619B4">
      <w:pPr>
        <w:jc w:val="center"/>
        <w:rPr>
          <w:sz w:val="24"/>
          <w:szCs w:val="24"/>
        </w:rPr>
      </w:pPr>
    </w:p>
    <w:p w:rsidR="003619B4" w:rsidRPr="000A140E" w:rsidRDefault="003619B4" w:rsidP="003619B4">
      <w:pPr>
        <w:jc w:val="center"/>
        <w:rPr>
          <w:b/>
          <w:sz w:val="22"/>
          <w:szCs w:val="24"/>
        </w:rPr>
      </w:pPr>
      <w:r w:rsidRPr="000A140E">
        <w:rPr>
          <w:b/>
          <w:sz w:val="32"/>
          <w:szCs w:val="24"/>
        </w:rPr>
        <w:t>CURRICULUM VITAE</w:t>
      </w:r>
    </w:p>
    <w:p w:rsidR="003619B4" w:rsidRDefault="003619B4" w:rsidP="003619B4">
      <w:pPr>
        <w:rPr>
          <w:sz w:val="24"/>
        </w:rPr>
      </w:pPr>
    </w:p>
    <w:p w:rsidR="000A140E" w:rsidRDefault="000A140E" w:rsidP="003619B4">
      <w:pPr>
        <w:spacing w:line="360" w:lineRule="auto"/>
        <w:rPr>
          <w:sz w:val="24"/>
          <w:lang w:val="id-ID"/>
        </w:rPr>
      </w:pPr>
    </w:p>
    <w:p w:rsidR="003619B4" w:rsidRDefault="003619B4" w:rsidP="003619B4">
      <w:pPr>
        <w:spacing w:line="360" w:lineRule="auto"/>
        <w:rPr>
          <w:sz w:val="24"/>
        </w:rPr>
      </w:pPr>
      <w:r>
        <w:rPr>
          <w:sz w:val="24"/>
        </w:rPr>
        <w:t>Name in full</w:t>
      </w:r>
      <w:r>
        <w:rPr>
          <w:sz w:val="24"/>
        </w:rPr>
        <w:tab/>
      </w:r>
      <w:r>
        <w:rPr>
          <w:sz w:val="24"/>
        </w:rPr>
        <w:tab/>
      </w:r>
      <w:r>
        <w:rPr>
          <w:sz w:val="24"/>
        </w:rPr>
        <w:tab/>
        <w:t xml:space="preserve">: </w:t>
      </w:r>
    </w:p>
    <w:p w:rsidR="003619B4" w:rsidRDefault="003619B4" w:rsidP="003619B4">
      <w:pPr>
        <w:spacing w:line="360" w:lineRule="auto"/>
        <w:rPr>
          <w:sz w:val="24"/>
        </w:rPr>
      </w:pPr>
      <w:r>
        <w:rPr>
          <w:sz w:val="24"/>
        </w:rPr>
        <w:t>Sex</w:t>
      </w:r>
      <w:r>
        <w:rPr>
          <w:sz w:val="24"/>
        </w:rPr>
        <w:tab/>
      </w:r>
      <w:r>
        <w:rPr>
          <w:sz w:val="24"/>
        </w:rPr>
        <w:tab/>
      </w:r>
      <w:r>
        <w:rPr>
          <w:sz w:val="24"/>
        </w:rPr>
        <w:tab/>
      </w:r>
      <w:r>
        <w:rPr>
          <w:sz w:val="24"/>
        </w:rPr>
        <w:tab/>
        <w:t>:</w:t>
      </w:r>
    </w:p>
    <w:p w:rsidR="003619B4" w:rsidRDefault="003619B4" w:rsidP="003619B4">
      <w:pPr>
        <w:spacing w:line="360" w:lineRule="auto"/>
        <w:rPr>
          <w:sz w:val="24"/>
        </w:rPr>
      </w:pPr>
      <w:r>
        <w:rPr>
          <w:sz w:val="24"/>
        </w:rPr>
        <w:t>Nationality</w:t>
      </w:r>
      <w:r>
        <w:rPr>
          <w:sz w:val="24"/>
        </w:rPr>
        <w:tab/>
      </w:r>
      <w:r>
        <w:rPr>
          <w:sz w:val="24"/>
        </w:rPr>
        <w:tab/>
      </w:r>
      <w:r>
        <w:rPr>
          <w:sz w:val="24"/>
        </w:rPr>
        <w:tab/>
        <w:t xml:space="preserve">: </w:t>
      </w:r>
    </w:p>
    <w:p w:rsidR="003619B4" w:rsidRDefault="003619B4" w:rsidP="003619B4">
      <w:pPr>
        <w:spacing w:line="360" w:lineRule="auto"/>
        <w:rPr>
          <w:sz w:val="24"/>
        </w:rPr>
      </w:pPr>
      <w:r>
        <w:rPr>
          <w:sz w:val="24"/>
        </w:rPr>
        <w:t>Place &amp; date of birth</w:t>
      </w:r>
      <w:r>
        <w:rPr>
          <w:sz w:val="24"/>
        </w:rPr>
        <w:tab/>
      </w:r>
      <w:r>
        <w:rPr>
          <w:sz w:val="24"/>
        </w:rPr>
        <w:tab/>
        <w:t>:</w:t>
      </w:r>
    </w:p>
    <w:p w:rsidR="003619B4" w:rsidRDefault="003619B4" w:rsidP="003619B4">
      <w:pPr>
        <w:spacing w:line="360" w:lineRule="auto"/>
        <w:rPr>
          <w:sz w:val="24"/>
        </w:rPr>
      </w:pPr>
      <w:r>
        <w:rPr>
          <w:sz w:val="24"/>
        </w:rPr>
        <w:t>Marital Status</w:t>
      </w:r>
      <w:r>
        <w:rPr>
          <w:sz w:val="24"/>
        </w:rPr>
        <w:tab/>
      </w:r>
      <w:r>
        <w:rPr>
          <w:sz w:val="24"/>
        </w:rPr>
        <w:tab/>
      </w:r>
      <w:r>
        <w:rPr>
          <w:sz w:val="24"/>
        </w:rPr>
        <w:tab/>
        <w:t xml:space="preserve">: </w:t>
      </w:r>
    </w:p>
    <w:p w:rsidR="003619B4" w:rsidRDefault="003619B4" w:rsidP="003619B4">
      <w:pPr>
        <w:spacing w:line="360" w:lineRule="auto"/>
        <w:rPr>
          <w:sz w:val="24"/>
          <w:lang w:val="id-ID"/>
        </w:rPr>
      </w:pPr>
      <w:r>
        <w:rPr>
          <w:sz w:val="24"/>
        </w:rPr>
        <w:t>Permanent Address</w:t>
      </w:r>
      <w:r>
        <w:rPr>
          <w:sz w:val="24"/>
        </w:rPr>
        <w:tab/>
      </w:r>
      <w:r>
        <w:rPr>
          <w:sz w:val="24"/>
        </w:rPr>
        <w:tab/>
        <w:t>:</w:t>
      </w:r>
    </w:p>
    <w:p w:rsidR="003619B4" w:rsidRDefault="003619B4" w:rsidP="003619B4">
      <w:pPr>
        <w:spacing w:line="360" w:lineRule="auto"/>
        <w:rPr>
          <w:sz w:val="24"/>
        </w:rPr>
      </w:pPr>
    </w:p>
    <w:p w:rsidR="003619B4" w:rsidRDefault="003619B4" w:rsidP="003619B4">
      <w:pPr>
        <w:spacing w:line="360" w:lineRule="auto"/>
        <w:rPr>
          <w:sz w:val="24"/>
        </w:rPr>
      </w:pPr>
      <w:r>
        <w:rPr>
          <w:sz w:val="24"/>
        </w:rPr>
        <w:t>Present address</w:t>
      </w:r>
      <w:r>
        <w:rPr>
          <w:sz w:val="24"/>
        </w:rPr>
        <w:tab/>
      </w:r>
      <w:r>
        <w:rPr>
          <w:sz w:val="24"/>
        </w:rPr>
        <w:tab/>
        <w:t>:</w:t>
      </w:r>
    </w:p>
    <w:p w:rsidR="003619B4" w:rsidRDefault="003619B4" w:rsidP="003619B4">
      <w:pPr>
        <w:rPr>
          <w:sz w:val="24"/>
        </w:rPr>
      </w:pPr>
    </w:p>
    <w:p w:rsidR="003619B4" w:rsidRPr="000F6626" w:rsidRDefault="003619B4" w:rsidP="003619B4">
      <w:pPr>
        <w:spacing w:line="360" w:lineRule="auto"/>
        <w:rPr>
          <w:sz w:val="24"/>
          <w:lang w:val="id-ID"/>
        </w:rPr>
      </w:pPr>
      <w:r>
        <w:rPr>
          <w:sz w:val="24"/>
        </w:rPr>
        <w:t>Telephone</w:t>
      </w:r>
      <w:r>
        <w:rPr>
          <w:rFonts w:hint="eastAsia"/>
          <w:sz w:val="24"/>
          <w:lang w:eastAsia="ja-JP"/>
        </w:rPr>
        <w:t>/ Fax</w:t>
      </w:r>
      <w:r>
        <w:rPr>
          <w:sz w:val="24"/>
        </w:rPr>
        <w:tab/>
      </w:r>
      <w:r>
        <w:rPr>
          <w:sz w:val="24"/>
        </w:rPr>
        <w:tab/>
        <w:t xml:space="preserve">: </w:t>
      </w:r>
    </w:p>
    <w:p w:rsidR="003619B4" w:rsidRDefault="003619B4" w:rsidP="003619B4">
      <w:pPr>
        <w:spacing w:line="360" w:lineRule="auto"/>
        <w:rPr>
          <w:sz w:val="24"/>
        </w:rPr>
      </w:pPr>
      <w:r>
        <w:rPr>
          <w:sz w:val="24"/>
        </w:rPr>
        <w:t>E-mail</w:t>
      </w:r>
      <w:r>
        <w:rPr>
          <w:sz w:val="24"/>
        </w:rPr>
        <w:tab/>
      </w:r>
      <w:r>
        <w:rPr>
          <w:sz w:val="24"/>
        </w:rPr>
        <w:tab/>
      </w:r>
      <w:r>
        <w:rPr>
          <w:sz w:val="24"/>
        </w:rPr>
        <w:tab/>
      </w:r>
      <w:r>
        <w:rPr>
          <w:sz w:val="24"/>
        </w:rPr>
        <w:tab/>
        <w:t xml:space="preserve">: </w:t>
      </w:r>
    </w:p>
    <w:p w:rsidR="003619B4" w:rsidRDefault="003619B4" w:rsidP="003619B4">
      <w:pPr>
        <w:rPr>
          <w:sz w:val="24"/>
          <w:lang w:eastAsia="ja-JP"/>
        </w:rPr>
      </w:pPr>
    </w:p>
    <w:p w:rsidR="003619B4" w:rsidRDefault="003619B4" w:rsidP="003619B4">
      <w:pPr>
        <w:rPr>
          <w:sz w:val="24"/>
        </w:rPr>
      </w:pPr>
      <w:r>
        <w:rPr>
          <w:sz w:val="24"/>
        </w:rPr>
        <w:t>EDUCATION BACKGROUND</w:t>
      </w:r>
      <w:r w:rsidR="00985097">
        <w:rPr>
          <w:sz w:val="24"/>
          <w:lang w:val="id-ID"/>
        </w:rPr>
        <w:tab/>
      </w:r>
      <w:r>
        <w:rPr>
          <w:sz w:val="24"/>
        </w:rPr>
        <w:t xml:space="preserve">: </w:t>
      </w:r>
    </w:p>
    <w:p w:rsidR="003619B4" w:rsidRDefault="003619B4" w:rsidP="003619B4">
      <w:pPr>
        <w:numPr>
          <w:ilvl w:val="0"/>
          <w:numId w:val="5"/>
        </w:numPr>
        <w:rPr>
          <w:sz w:val="24"/>
        </w:rPr>
      </w:pPr>
    </w:p>
    <w:p w:rsidR="003619B4" w:rsidRDefault="003619B4" w:rsidP="003619B4">
      <w:pPr>
        <w:ind w:left="1440" w:hanging="1440"/>
        <w:rPr>
          <w:sz w:val="24"/>
        </w:rPr>
      </w:pPr>
      <w:r>
        <w:rPr>
          <w:sz w:val="24"/>
        </w:rPr>
        <w:t>WORKING EXPERIENCE:</w:t>
      </w:r>
    </w:p>
    <w:p w:rsidR="003619B4" w:rsidRPr="000F6626" w:rsidRDefault="003619B4" w:rsidP="003619B4">
      <w:pPr>
        <w:ind w:leftChars="119" w:left="238"/>
        <w:rPr>
          <w:rStyle w:val="worddic"/>
          <w:b/>
          <w:u w:val="single"/>
          <w:lang w:val="id-ID"/>
        </w:rPr>
      </w:pPr>
      <w:r w:rsidRPr="003C3CC8">
        <w:rPr>
          <w:rStyle w:val="worddic"/>
          <w:b/>
          <w:u w:val="single"/>
        </w:rPr>
        <w:t xml:space="preserve">JOB EXPERIENCE </w:t>
      </w:r>
      <w:r>
        <w:rPr>
          <w:rStyle w:val="worddic"/>
          <w:b/>
          <w:u w:val="single"/>
          <w:lang w:val="id-ID"/>
        </w:rPr>
        <w:t>(</w:t>
      </w:r>
      <w:r w:rsidRPr="000F6626">
        <w:rPr>
          <w:rStyle w:val="worddic"/>
          <w:b/>
          <w:i/>
          <w:u w:val="single"/>
          <w:lang w:val="id-ID"/>
        </w:rPr>
        <w:t>Optional</w:t>
      </w:r>
      <w:r>
        <w:rPr>
          <w:rStyle w:val="worddic"/>
          <w:b/>
          <w:u w:val="single"/>
          <w:lang w:val="id-ID"/>
        </w:rPr>
        <w:t>)</w:t>
      </w:r>
    </w:p>
    <w:p w:rsidR="003619B4" w:rsidRDefault="003619B4" w:rsidP="000A140E">
      <w:pPr>
        <w:ind w:left="720"/>
        <w:rPr>
          <w:sz w:val="24"/>
        </w:rPr>
      </w:pPr>
    </w:p>
    <w:p w:rsidR="005463B2" w:rsidRDefault="00985097" w:rsidP="003619B4">
      <w:pPr>
        <w:ind w:left="1440" w:hanging="1440"/>
        <w:rPr>
          <w:sz w:val="24"/>
          <w:lang w:val="id-ID"/>
        </w:rPr>
      </w:pPr>
      <w:r>
        <w:rPr>
          <w:sz w:val="24"/>
          <w:lang w:val="id-ID"/>
        </w:rPr>
        <w:t>ANY SPECIFIC ASSISTANCE</w:t>
      </w:r>
      <w:r>
        <w:rPr>
          <w:sz w:val="24"/>
          <w:lang w:val="id-ID"/>
        </w:rPr>
        <w:tab/>
        <w:t>:</w:t>
      </w:r>
      <w:r w:rsidR="003619B4">
        <w:rPr>
          <w:sz w:val="24"/>
        </w:rPr>
        <w:tab/>
      </w:r>
      <w:r w:rsidR="003619B4">
        <w:rPr>
          <w:sz w:val="24"/>
        </w:rPr>
        <w:tab/>
      </w:r>
    </w:p>
    <w:p w:rsidR="005463B2" w:rsidRDefault="005463B2" w:rsidP="003619B4">
      <w:pPr>
        <w:ind w:left="1440" w:hanging="1440"/>
        <w:rPr>
          <w:sz w:val="24"/>
          <w:lang w:val="id-ID"/>
        </w:rPr>
      </w:pPr>
    </w:p>
    <w:p w:rsidR="005463B2" w:rsidRDefault="005463B2" w:rsidP="003619B4">
      <w:pPr>
        <w:ind w:left="1440" w:hanging="1440"/>
        <w:rPr>
          <w:sz w:val="24"/>
          <w:lang w:val="id-ID"/>
        </w:rPr>
      </w:pPr>
    </w:p>
    <w:p w:rsidR="003619B4" w:rsidRDefault="003619B4" w:rsidP="003619B4">
      <w:pPr>
        <w:ind w:left="1440" w:hanging="1440"/>
        <w:rPr>
          <w:sz w:val="24"/>
          <w:lang w:val="id-ID"/>
        </w:rPr>
      </w:pPr>
      <w:r>
        <w:rPr>
          <w:sz w:val="24"/>
        </w:rPr>
        <w:tab/>
      </w:r>
      <w:r>
        <w:rPr>
          <w:sz w:val="24"/>
        </w:rPr>
        <w:tab/>
      </w:r>
      <w:r>
        <w:rPr>
          <w:sz w:val="24"/>
        </w:rPr>
        <w:tab/>
      </w:r>
      <w:r>
        <w:rPr>
          <w:sz w:val="24"/>
        </w:rPr>
        <w:tab/>
      </w:r>
      <w:r>
        <w:rPr>
          <w:sz w:val="24"/>
        </w:rPr>
        <w:tab/>
      </w:r>
    </w:p>
    <w:p w:rsidR="003619B4" w:rsidRDefault="003619B4" w:rsidP="003619B4">
      <w:pPr>
        <w:ind w:left="1440" w:hanging="1440"/>
        <w:rPr>
          <w:sz w:val="24"/>
          <w:lang w:val="id-ID"/>
        </w:rPr>
      </w:pPr>
    </w:p>
    <w:p w:rsidR="003619B4" w:rsidRDefault="003619B4" w:rsidP="003619B4">
      <w:pPr>
        <w:ind w:left="1440" w:hanging="1440"/>
        <w:rPr>
          <w:sz w:val="24"/>
          <w:lang w:val="id-ID"/>
        </w:rPr>
      </w:pPr>
    </w:p>
    <w:tbl>
      <w:tblPr>
        <w:tblW w:w="5538" w:type="dxa"/>
        <w:tblInd w:w="1800"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2787"/>
        <w:gridCol w:w="2751"/>
      </w:tblGrid>
      <w:tr w:rsidR="000A140E" w:rsidRPr="00B35DB6" w:rsidTr="00772568">
        <w:trPr>
          <w:trHeight w:val="1468"/>
        </w:trPr>
        <w:tc>
          <w:tcPr>
            <w:tcW w:w="0" w:type="auto"/>
            <w:tcBorders>
              <w:top w:val="single" w:sz="8" w:space="0" w:color="000000"/>
              <w:bottom w:val="single" w:sz="8" w:space="0" w:color="000000"/>
              <w:right w:val="single" w:sz="8" w:space="0" w:color="000000"/>
            </w:tcBorders>
          </w:tcPr>
          <w:p w:rsidR="000A140E" w:rsidRPr="00B35DB6" w:rsidRDefault="000A140E" w:rsidP="00772568">
            <w:pPr>
              <w:pStyle w:val="Default"/>
              <w:jc w:val="both"/>
              <w:rPr>
                <w:sz w:val="20"/>
                <w:szCs w:val="20"/>
              </w:rPr>
            </w:pPr>
            <w:r w:rsidRPr="00B35DB6">
              <w:rPr>
                <w:sz w:val="20"/>
                <w:szCs w:val="20"/>
              </w:rPr>
              <w:t>Date (</w:t>
            </w:r>
            <w:proofErr w:type="spellStart"/>
            <w:r w:rsidRPr="00B35DB6">
              <w:rPr>
                <w:sz w:val="20"/>
                <w:szCs w:val="20"/>
              </w:rPr>
              <w:t>dd</w:t>
            </w:r>
            <w:proofErr w:type="spellEnd"/>
            <w:r w:rsidRPr="00B35DB6">
              <w:rPr>
                <w:sz w:val="20"/>
                <w:szCs w:val="20"/>
              </w:rPr>
              <w:t>/mm/</w:t>
            </w:r>
            <w:proofErr w:type="spellStart"/>
            <w:r w:rsidRPr="00B35DB6">
              <w:rPr>
                <w:sz w:val="20"/>
                <w:szCs w:val="20"/>
              </w:rPr>
              <w:t>yy</w:t>
            </w:r>
            <w:proofErr w:type="spellEnd"/>
            <w:r w:rsidRPr="00B35DB6">
              <w:rPr>
                <w:sz w:val="20"/>
                <w:szCs w:val="20"/>
              </w:rPr>
              <w:t xml:space="preserve">): </w:t>
            </w:r>
          </w:p>
        </w:tc>
        <w:tc>
          <w:tcPr>
            <w:tcW w:w="2751" w:type="dxa"/>
            <w:tcBorders>
              <w:top w:val="single" w:sz="8" w:space="0" w:color="000000"/>
              <w:left w:val="single" w:sz="8" w:space="0" w:color="000000"/>
              <w:bottom w:val="single" w:sz="8" w:space="0" w:color="000000"/>
            </w:tcBorders>
          </w:tcPr>
          <w:p w:rsidR="000A140E" w:rsidRPr="00B35DB6" w:rsidRDefault="000A140E" w:rsidP="00772568">
            <w:pPr>
              <w:pStyle w:val="Default"/>
              <w:jc w:val="both"/>
              <w:rPr>
                <w:sz w:val="20"/>
                <w:szCs w:val="20"/>
              </w:rPr>
            </w:pPr>
            <w:r w:rsidRPr="00B35DB6">
              <w:rPr>
                <w:sz w:val="20"/>
                <w:szCs w:val="20"/>
              </w:rPr>
              <w:t xml:space="preserve">Signature : </w:t>
            </w:r>
          </w:p>
          <w:p w:rsidR="000A140E" w:rsidRPr="00B35DB6" w:rsidRDefault="000A140E" w:rsidP="00772568">
            <w:pPr>
              <w:pStyle w:val="Default"/>
              <w:jc w:val="both"/>
              <w:rPr>
                <w:sz w:val="20"/>
                <w:szCs w:val="20"/>
              </w:rPr>
            </w:pPr>
          </w:p>
        </w:tc>
      </w:tr>
    </w:tbl>
    <w:p w:rsidR="003619B4" w:rsidRDefault="003619B4" w:rsidP="003619B4">
      <w:pPr>
        <w:ind w:left="5040" w:firstLine="720"/>
        <w:rPr>
          <w:sz w:val="24"/>
          <w:lang w:val="id-ID"/>
        </w:rPr>
      </w:pPr>
    </w:p>
    <w:p w:rsidR="003619B4" w:rsidRDefault="003619B4" w:rsidP="003619B4">
      <w:pPr>
        <w:ind w:left="5040" w:firstLine="720"/>
        <w:rPr>
          <w:sz w:val="24"/>
          <w:lang w:val="id-ID"/>
        </w:rPr>
      </w:pPr>
    </w:p>
    <w:p w:rsidR="003619B4" w:rsidRDefault="003619B4" w:rsidP="003619B4">
      <w:pPr>
        <w:ind w:left="5040" w:firstLine="720"/>
        <w:rPr>
          <w:sz w:val="24"/>
          <w:lang w:val="id-ID"/>
        </w:rPr>
      </w:pPr>
    </w:p>
    <w:p w:rsidR="003619B4" w:rsidRDefault="003619B4" w:rsidP="003619B4">
      <w:pPr>
        <w:ind w:left="5040" w:firstLine="720"/>
        <w:rPr>
          <w:sz w:val="24"/>
          <w:lang w:val="id-ID"/>
        </w:rPr>
      </w:pPr>
    </w:p>
    <w:p w:rsidR="003619B4" w:rsidRDefault="003619B4" w:rsidP="008B698E">
      <w:pPr>
        <w:spacing w:line="360" w:lineRule="auto"/>
        <w:ind w:left="100"/>
        <w:rPr>
          <w:rFonts w:eastAsia="Calibri"/>
          <w:sz w:val="24"/>
          <w:szCs w:val="24"/>
        </w:rPr>
      </w:pPr>
    </w:p>
    <w:p w:rsidR="003619B4" w:rsidRDefault="003619B4" w:rsidP="008B698E">
      <w:pPr>
        <w:spacing w:line="360" w:lineRule="auto"/>
        <w:ind w:left="100"/>
        <w:rPr>
          <w:rFonts w:eastAsia="Calibri"/>
          <w:sz w:val="24"/>
          <w:szCs w:val="24"/>
        </w:rPr>
      </w:pPr>
    </w:p>
    <w:p w:rsidR="003619B4" w:rsidRDefault="003619B4" w:rsidP="008B698E">
      <w:pPr>
        <w:spacing w:line="360" w:lineRule="auto"/>
        <w:ind w:left="100"/>
        <w:rPr>
          <w:rFonts w:eastAsia="Calibri"/>
          <w:sz w:val="24"/>
          <w:szCs w:val="24"/>
        </w:rPr>
      </w:pPr>
    </w:p>
    <w:p w:rsidR="003619B4" w:rsidRPr="005463B2" w:rsidRDefault="005463B2" w:rsidP="008B698E">
      <w:pPr>
        <w:spacing w:line="360" w:lineRule="auto"/>
        <w:ind w:left="100"/>
        <w:rPr>
          <w:rFonts w:eastAsia="Calibri"/>
          <w:sz w:val="24"/>
          <w:szCs w:val="24"/>
          <w:lang w:val="id-ID"/>
        </w:rPr>
      </w:pPr>
      <w:r>
        <w:rPr>
          <w:rFonts w:eastAsia="Calibri"/>
          <w:sz w:val="24"/>
          <w:szCs w:val="24"/>
          <w:lang w:val="id-ID"/>
        </w:rPr>
        <w:t>Propose:</w:t>
      </w:r>
    </w:p>
    <w:p w:rsidR="003619B4" w:rsidRDefault="003619B4" w:rsidP="008B698E">
      <w:pPr>
        <w:spacing w:line="360" w:lineRule="auto"/>
        <w:ind w:left="100"/>
        <w:rPr>
          <w:rFonts w:eastAsia="Calibri"/>
          <w:sz w:val="24"/>
          <w:szCs w:val="24"/>
        </w:rPr>
      </w:pPr>
    </w:p>
    <w:p w:rsidR="003619B4" w:rsidRDefault="003619B4" w:rsidP="008B698E">
      <w:pPr>
        <w:spacing w:line="360" w:lineRule="auto"/>
        <w:ind w:left="100"/>
        <w:rPr>
          <w:rFonts w:eastAsia="Calibri"/>
          <w:sz w:val="24"/>
          <w:szCs w:val="24"/>
        </w:rPr>
      </w:pPr>
    </w:p>
    <w:p w:rsidR="003619B4" w:rsidRDefault="003619B4" w:rsidP="008B698E">
      <w:pPr>
        <w:spacing w:line="360" w:lineRule="auto"/>
        <w:ind w:left="100"/>
        <w:rPr>
          <w:rFonts w:eastAsia="Calibri"/>
          <w:sz w:val="24"/>
          <w:szCs w:val="24"/>
        </w:rPr>
      </w:pPr>
    </w:p>
    <w:p w:rsidR="003619B4" w:rsidRDefault="003619B4" w:rsidP="008B698E">
      <w:pPr>
        <w:spacing w:line="360" w:lineRule="auto"/>
        <w:ind w:left="100"/>
        <w:rPr>
          <w:rFonts w:eastAsia="Calibri"/>
          <w:sz w:val="24"/>
          <w:szCs w:val="24"/>
        </w:rPr>
      </w:pPr>
    </w:p>
    <w:p w:rsidR="00E276BD" w:rsidRDefault="00E276BD" w:rsidP="00002E4F">
      <w:pPr>
        <w:rPr>
          <w:sz w:val="24"/>
        </w:rPr>
      </w:pPr>
    </w:p>
    <w:p w:rsidR="00E276BD" w:rsidRPr="001C0A7C" w:rsidRDefault="00E276BD" w:rsidP="001C0A7C">
      <w:pPr>
        <w:rPr>
          <w:sz w:val="24"/>
          <w:lang w:val="id-ID"/>
        </w:rPr>
      </w:pPr>
    </w:p>
    <w:p w:rsidR="00E276BD" w:rsidRPr="001C0A7C" w:rsidRDefault="00E0792F" w:rsidP="00E276BD">
      <w:pPr>
        <w:jc w:val="center"/>
        <w:rPr>
          <w:b/>
          <w:sz w:val="32"/>
          <w:szCs w:val="36"/>
          <w:lang w:val="id-ID"/>
        </w:rPr>
      </w:pPr>
      <w:r>
        <w:rPr>
          <w:b/>
          <w:sz w:val="32"/>
          <w:szCs w:val="36"/>
          <w:lang w:val="id-ID"/>
        </w:rPr>
        <w:t xml:space="preserve">GUARANTOR FINANCIAL </w:t>
      </w:r>
      <w:r w:rsidR="001C0A7C">
        <w:rPr>
          <w:b/>
          <w:sz w:val="32"/>
          <w:szCs w:val="36"/>
          <w:lang w:val="id-ID"/>
        </w:rPr>
        <w:t>STATEMENT</w:t>
      </w:r>
    </w:p>
    <w:p w:rsidR="00E276BD" w:rsidRDefault="00E276BD" w:rsidP="00E276BD">
      <w:pPr>
        <w:rPr>
          <w:sz w:val="24"/>
        </w:rPr>
      </w:pPr>
    </w:p>
    <w:p w:rsidR="00E276BD" w:rsidRDefault="00E276BD" w:rsidP="00E276BD">
      <w:pPr>
        <w:rPr>
          <w:sz w:val="24"/>
        </w:rPr>
      </w:pPr>
    </w:p>
    <w:p w:rsidR="00E276BD" w:rsidRDefault="00E276BD" w:rsidP="00E276BD">
      <w:pPr>
        <w:pStyle w:val="BodyText"/>
      </w:pPr>
      <w:r>
        <w:t xml:space="preserve">This is to certify that I, as a guarantor, will have adequate </w:t>
      </w:r>
      <w:r w:rsidR="00E0792F">
        <w:rPr>
          <w:lang w:val="id-ID"/>
        </w:rPr>
        <w:t>fund to</w:t>
      </w:r>
      <w:r>
        <w:t xml:space="preserve"> support for the applicant’s traveling expenses to Indonesia and back to our country and to cover his/her academic and personal expenses occurred during his/her stay in Indonesia.</w:t>
      </w:r>
    </w:p>
    <w:p w:rsidR="00E276BD" w:rsidRDefault="00E276BD" w:rsidP="00E276BD">
      <w:pPr>
        <w:rPr>
          <w:sz w:val="24"/>
        </w:rPr>
      </w:pPr>
    </w:p>
    <w:p w:rsidR="00E276BD" w:rsidRDefault="00E276BD" w:rsidP="00E276BD">
      <w:pPr>
        <w:spacing w:line="360" w:lineRule="auto"/>
        <w:rPr>
          <w:sz w:val="24"/>
        </w:rPr>
      </w:pPr>
      <w:r>
        <w:rPr>
          <w:sz w:val="24"/>
        </w:rPr>
        <w:t>Name of applicant</w:t>
      </w:r>
      <w:r>
        <w:rPr>
          <w:sz w:val="24"/>
        </w:rPr>
        <w:tab/>
      </w:r>
      <w:r>
        <w:rPr>
          <w:sz w:val="24"/>
        </w:rPr>
        <w:tab/>
      </w:r>
      <w:r w:rsidR="000A140E">
        <w:rPr>
          <w:sz w:val="24"/>
          <w:lang w:val="id-ID"/>
        </w:rPr>
        <w:tab/>
      </w:r>
      <w:r>
        <w:rPr>
          <w:sz w:val="24"/>
        </w:rPr>
        <w:t xml:space="preserve">: </w:t>
      </w:r>
    </w:p>
    <w:p w:rsidR="000A140E" w:rsidRDefault="000A140E" w:rsidP="000A140E">
      <w:pPr>
        <w:spacing w:line="360" w:lineRule="auto"/>
        <w:ind w:left="720"/>
        <w:rPr>
          <w:sz w:val="24"/>
          <w:lang w:val="id-ID"/>
        </w:rPr>
      </w:pPr>
    </w:p>
    <w:p w:rsidR="00E276BD" w:rsidRDefault="00E276BD" w:rsidP="000A140E">
      <w:pPr>
        <w:spacing w:line="360" w:lineRule="auto"/>
        <w:ind w:left="720"/>
        <w:rPr>
          <w:sz w:val="24"/>
        </w:rPr>
      </w:pPr>
      <w:r>
        <w:rPr>
          <w:sz w:val="24"/>
        </w:rPr>
        <w:t>Name of guarantor</w:t>
      </w:r>
      <w:r>
        <w:rPr>
          <w:sz w:val="24"/>
        </w:rPr>
        <w:tab/>
      </w:r>
      <w:r>
        <w:rPr>
          <w:sz w:val="24"/>
        </w:rPr>
        <w:tab/>
        <w:t xml:space="preserve">: </w:t>
      </w:r>
    </w:p>
    <w:p w:rsidR="00E276BD" w:rsidRDefault="00E276BD" w:rsidP="000A140E">
      <w:pPr>
        <w:spacing w:line="360" w:lineRule="auto"/>
        <w:ind w:left="720"/>
        <w:rPr>
          <w:sz w:val="24"/>
        </w:rPr>
      </w:pPr>
      <w:r>
        <w:rPr>
          <w:sz w:val="24"/>
        </w:rPr>
        <w:t>Place &amp; date of birth</w:t>
      </w:r>
      <w:r>
        <w:rPr>
          <w:sz w:val="24"/>
        </w:rPr>
        <w:tab/>
      </w:r>
      <w:r>
        <w:rPr>
          <w:sz w:val="24"/>
        </w:rPr>
        <w:tab/>
        <w:t xml:space="preserve">: </w:t>
      </w:r>
    </w:p>
    <w:p w:rsidR="00E276BD" w:rsidRPr="000F6626" w:rsidRDefault="00E276BD" w:rsidP="000A140E">
      <w:pPr>
        <w:spacing w:line="360" w:lineRule="auto"/>
        <w:ind w:left="720"/>
        <w:rPr>
          <w:sz w:val="24"/>
          <w:lang w:val="id-ID"/>
        </w:rPr>
      </w:pPr>
      <w:r>
        <w:rPr>
          <w:sz w:val="24"/>
        </w:rPr>
        <w:t>Sex</w:t>
      </w:r>
      <w:r>
        <w:rPr>
          <w:sz w:val="24"/>
        </w:rPr>
        <w:tab/>
      </w:r>
      <w:r>
        <w:rPr>
          <w:sz w:val="24"/>
        </w:rPr>
        <w:tab/>
        <w:t xml:space="preserve">: </w:t>
      </w:r>
    </w:p>
    <w:p w:rsidR="000A140E" w:rsidRDefault="00E276BD" w:rsidP="000A140E">
      <w:pPr>
        <w:spacing w:line="360" w:lineRule="auto"/>
        <w:ind w:left="720"/>
        <w:rPr>
          <w:sz w:val="24"/>
          <w:lang w:val="id-ID"/>
        </w:rPr>
      </w:pPr>
      <w:r>
        <w:rPr>
          <w:sz w:val="24"/>
        </w:rPr>
        <w:t>Present address</w:t>
      </w:r>
      <w:r>
        <w:rPr>
          <w:sz w:val="24"/>
        </w:rPr>
        <w:tab/>
      </w:r>
      <w:r>
        <w:rPr>
          <w:sz w:val="24"/>
        </w:rPr>
        <w:tab/>
        <w:t xml:space="preserve">:   </w:t>
      </w:r>
    </w:p>
    <w:p w:rsidR="000A140E" w:rsidRDefault="000A140E" w:rsidP="000A140E">
      <w:pPr>
        <w:spacing w:line="360" w:lineRule="auto"/>
        <w:ind w:left="720"/>
        <w:rPr>
          <w:sz w:val="24"/>
          <w:lang w:val="id-ID"/>
        </w:rPr>
      </w:pPr>
      <w:r>
        <w:rPr>
          <w:sz w:val="24"/>
          <w:lang w:val="id-ID"/>
        </w:rPr>
        <w:t>Email</w:t>
      </w:r>
      <w:r>
        <w:rPr>
          <w:sz w:val="24"/>
          <w:lang w:val="id-ID"/>
        </w:rPr>
        <w:tab/>
      </w:r>
      <w:r>
        <w:rPr>
          <w:sz w:val="24"/>
          <w:lang w:val="id-ID"/>
        </w:rPr>
        <w:tab/>
      </w:r>
      <w:r>
        <w:rPr>
          <w:sz w:val="24"/>
          <w:lang w:val="id-ID"/>
        </w:rPr>
        <w:tab/>
      </w:r>
      <w:r>
        <w:rPr>
          <w:sz w:val="24"/>
          <w:lang w:val="id-ID"/>
        </w:rPr>
        <w:tab/>
        <w:t>:</w:t>
      </w:r>
    </w:p>
    <w:p w:rsidR="00E276BD" w:rsidRPr="000A140E" w:rsidRDefault="000A140E" w:rsidP="000A140E">
      <w:pPr>
        <w:spacing w:line="360" w:lineRule="auto"/>
        <w:ind w:left="720"/>
        <w:rPr>
          <w:sz w:val="24"/>
        </w:rPr>
      </w:pPr>
      <w:r>
        <w:rPr>
          <w:sz w:val="24"/>
          <w:lang w:val="id-ID"/>
        </w:rPr>
        <w:t>Phone number</w:t>
      </w:r>
      <w:r>
        <w:rPr>
          <w:sz w:val="24"/>
          <w:lang w:val="id-ID"/>
        </w:rPr>
        <w:tab/>
      </w:r>
      <w:r>
        <w:rPr>
          <w:sz w:val="24"/>
          <w:lang w:val="id-ID"/>
        </w:rPr>
        <w:tab/>
      </w:r>
      <w:r>
        <w:rPr>
          <w:sz w:val="24"/>
          <w:lang w:val="id-ID"/>
        </w:rPr>
        <w:tab/>
        <w:t>:</w:t>
      </w:r>
    </w:p>
    <w:p w:rsidR="00E276BD" w:rsidRDefault="00E276BD" w:rsidP="000A140E">
      <w:pPr>
        <w:spacing w:line="360" w:lineRule="auto"/>
        <w:ind w:left="720"/>
        <w:rPr>
          <w:sz w:val="24"/>
        </w:rPr>
      </w:pPr>
      <w:r>
        <w:rPr>
          <w:sz w:val="24"/>
        </w:rPr>
        <w:t>Relationship to applicant</w:t>
      </w:r>
      <w:r>
        <w:rPr>
          <w:sz w:val="24"/>
        </w:rPr>
        <w:tab/>
        <w:t xml:space="preserve">: </w:t>
      </w:r>
    </w:p>
    <w:p w:rsidR="000A140E" w:rsidRPr="000A140E" w:rsidRDefault="000A140E" w:rsidP="000A140E">
      <w:pPr>
        <w:tabs>
          <w:tab w:val="left" w:pos="3544"/>
        </w:tabs>
        <w:spacing w:line="360" w:lineRule="auto"/>
        <w:ind w:left="720"/>
        <w:rPr>
          <w:sz w:val="24"/>
          <w:lang w:val="id-ID"/>
        </w:rPr>
      </w:pPr>
      <w:r>
        <w:rPr>
          <w:sz w:val="24"/>
        </w:rPr>
        <w:t>Occupation</w:t>
      </w:r>
      <w:r>
        <w:rPr>
          <w:sz w:val="24"/>
          <w:lang w:val="id-ID"/>
        </w:rPr>
        <w:tab/>
        <w:t xml:space="preserve"> :</w:t>
      </w:r>
    </w:p>
    <w:p w:rsidR="000A140E" w:rsidRDefault="000A140E" w:rsidP="000A140E">
      <w:pPr>
        <w:spacing w:line="360" w:lineRule="auto"/>
        <w:ind w:left="720"/>
        <w:rPr>
          <w:sz w:val="24"/>
          <w:lang w:val="id-ID"/>
        </w:rPr>
      </w:pPr>
    </w:p>
    <w:p w:rsidR="000A140E" w:rsidRDefault="000A140E" w:rsidP="000A140E">
      <w:pPr>
        <w:spacing w:line="360" w:lineRule="auto"/>
        <w:ind w:left="720"/>
        <w:rPr>
          <w:sz w:val="24"/>
          <w:lang w:val="id-ID"/>
        </w:rPr>
      </w:pPr>
    </w:p>
    <w:p w:rsidR="00E276BD" w:rsidRPr="000A140E" w:rsidRDefault="000A140E" w:rsidP="000A140E">
      <w:pPr>
        <w:spacing w:line="360" w:lineRule="auto"/>
        <w:ind w:left="720"/>
        <w:rPr>
          <w:sz w:val="24"/>
          <w:lang w:val="id-ID"/>
        </w:rPr>
      </w:pPr>
      <w:r>
        <w:rPr>
          <w:sz w:val="24"/>
          <w:lang w:val="id-ID"/>
        </w:rPr>
        <w:tab/>
      </w:r>
      <w:r>
        <w:rPr>
          <w:sz w:val="24"/>
        </w:rPr>
        <w:tab/>
      </w:r>
      <w:r>
        <w:rPr>
          <w:sz w:val="24"/>
        </w:rPr>
        <w:tab/>
      </w:r>
      <w:r>
        <w:rPr>
          <w:sz w:val="24"/>
        </w:rPr>
        <w:tab/>
      </w:r>
    </w:p>
    <w:tbl>
      <w:tblPr>
        <w:tblpPr w:leftFromText="180" w:rightFromText="180" w:vertAnchor="text" w:horzAnchor="margin" w:tblpXSpec="center" w:tblpY="-42"/>
        <w:tblW w:w="553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2787"/>
        <w:gridCol w:w="2751"/>
      </w:tblGrid>
      <w:tr w:rsidR="000A140E" w:rsidRPr="00B35DB6" w:rsidTr="000A140E">
        <w:trPr>
          <w:trHeight w:val="1468"/>
        </w:trPr>
        <w:tc>
          <w:tcPr>
            <w:tcW w:w="0" w:type="auto"/>
            <w:tcBorders>
              <w:top w:val="single" w:sz="8" w:space="0" w:color="000000"/>
              <w:bottom w:val="single" w:sz="8" w:space="0" w:color="000000"/>
              <w:right w:val="single" w:sz="8" w:space="0" w:color="000000"/>
            </w:tcBorders>
          </w:tcPr>
          <w:p w:rsidR="000A140E" w:rsidRPr="00B35DB6" w:rsidRDefault="000A140E" w:rsidP="000A140E">
            <w:pPr>
              <w:pStyle w:val="Default"/>
              <w:jc w:val="both"/>
              <w:rPr>
                <w:sz w:val="20"/>
                <w:szCs w:val="20"/>
              </w:rPr>
            </w:pPr>
            <w:r w:rsidRPr="00B35DB6">
              <w:rPr>
                <w:sz w:val="20"/>
                <w:szCs w:val="20"/>
              </w:rPr>
              <w:t>Date (</w:t>
            </w:r>
            <w:proofErr w:type="spellStart"/>
            <w:r w:rsidRPr="00B35DB6">
              <w:rPr>
                <w:sz w:val="20"/>
                <w:szCs w:val="20"/>
              </w:rPr>
              <w:t>dd</w:t>
            </w:r>
            <w:proofErr w:type="spellEnd"/>
            <w:r w:rsidRPr="00B35DB6">
              <w:rPr>
                <w:sz w:val="20"/>
                <w:szCs w:val="20"/>
              </w:rPr>
              <w:t>/mm/</w:t>
            </w:r>
            <w:proofErr w:type="spellStart"/>
            <w:r w:rsidRPr="00B35DB6">
              <w:rPr>
                <w:sz w:val="20"/>
                <w:szCs w:val="20"/>
              </w:rPr>
              <w:t>yy</w:t>
            </w:r>
            <w:proofErr w:type="spellEnd"/>
            <w:r w:rsidRPr="00B35DB6">
              <w:rPr>
                <w:sz w:val="20"/>
                <w:szCs w:val="20"/>
              </w:rPr>
              <w:t xml:space="preserve">): </w:t>
            </w:r>
          </w:p>
        </w:tc>
        <w:tc>
          <w:tcPr>
            <w:tcW w:w="2751" w:type="dxa"/>
            <w:tcBorders>
              <w:top w:val="single" w:sz="8" w:space="0" w:color="000000"/>
              <w:left w:val="single" w:sz="8" w:space="0" w:color="000000"/>
              <w:bottom w:val="single" w:sz="8" w:space="0" w:color="000000"/>
            </w:tcBorders>
          </w:tcPr>
          <w:p w:rsidR="000A140E" w:rsidRPr="00B35DB6" w:rsidRDefault="000A140E" w:rsidP="000A140E">
            <w:pPr>
              <w:pStyle w:val="Default"/>
              <w:jc w:val="both"/>
              <w:rPr>
                <w:sz w:val="20"/>
                <w:szCs w:val="20"/>
              </w:rPr>
            </w:pPr>
            <w:r w:rsidRPr="00B35DB6">
              <w:rPr>
                <w:sz w:val="20"/>
                <w:szCs w:val="20"/>
              </w:rPr>
              <w:t xml:space="preserve">Signature : </w:t>
            </w:r>
          </w:p>
          <w:p w:rsidR="000A140E" w:rsidRPr="00B35DB6" w:rsidRDefault="000A140E" w:rsidP="000A140E">
            <w:pPr>
              <w:pStyle w:val="Default"/>
              <w:jc w:val="both"/>
              <w:rPr>
                <w:sz w:val="20"/>
                <w:szCs w:val="20"/>
              </w:rPr>
            </w:pPr>
          </w:p>
        </w:tc>
      </w:tr>
    </w:tbl>
    <w:p w:rsidR="00E276BD" w:rsidRDefault="00E276BD" w:rsidP="00E276BD">
      <w:pPr>
        <w:spacing w:line="360" w:lineRule="auto"/>
        <w:rPr>
          <w:sz w:val="24"/>
        </w:rPr>
      </w:pPr>
    </w:p>
    <w:p w:rsidR="00E276BD" w:rsidRDefault="00E276BD" w:rsidP="00E276BD">
      <w:pPr>
        <w:spacing w:line="360" w:lineRule="auto"/>
        <w:rPr>
          <w:sz w:val="24"/>
        </w:rPr>
      </w:pPr>
    </w:p>
    <w:p w:rsidR="00E276BD" w:rsidRDefault="00E276BD" w:rsidP="00E276BD">
      <w:pPr>
        <w:spacing w:line="360" w:lineRule="auto"/>
        <w:rPr>
          <w:sz w:val="24"/>
        </w:rPr>
      </w:pPr>
    </w:p>
    <w:p w:rsidR="00E276BD" w:rsidRDefault="00E276BD" w:rsidP="00E276BD">
      <w:pPr>
        <w:spacing w:line="360" w:lineRule="auto"/>
        <w:ind w:left="100"/>
        <w:rPr>
          <w:sz w:val="24"/>
        </w:rPr>
      </w:pPr>
    </w:p>
    <w:p w:rsidR="00E276BD" w:rsidRDefault="00E276BD" w:rsidP="00E276BD">
      <w:pPr>
        <w:spacing w:line="360" w:lineRule="auto"/>
        <w:ind w:left="100"/>
        <w:rPr>
          <w:sz w:val="24"/>
        </w:rPr>
      </w:pPr>
    </w:p>
    <w:p w:rsidR="00E276BD" w:rsidRDefault="00E276BD" w:rsidP="00E276BD">
      <w:pPr>
        <w:spacing w:line="360" w:lineRule="auto"/>
        <w:ind w:left="100"/>
        <w:rPr>
          <w:sz w:val="24"/>
        </w:rPr>
      </w:pPr>
    </w:p>
    <w:p w:rsidR="00E276BD" w:rsidRDefault="00E276BD" w:rsidP="00E276BD">
      <w:pPr>
        <w:spacing w:line="360" w:lineRule="auto"/>
        <w:ind w:left="100"/>
        <w:rPr>
          <w:sz w:val="24"/>
        </w:rPr>
      </w:pPr>
    </w:p>
    <w:p w:rsidR="00E276BD" w:rsidRDefault="00E276BD" w:rsidP="00E276BD">
      <w:pPr>
        <w:spacing w:line="360" w:lineRule="auto"/>
        <w:ind w:left="100"/>
        <w:rPr>
          <w:sz w:val="24"/>
        </w:rPr>
      </w:pPr>
    </w:p>
    <w:p w:rsidR="00E276BD" w:rsidRDefault="00E276BD" w:rsidP="00E276BD">
      <w:pPr>
        <w:spacing w:line="360" w:lineRule="auto"/>
        <w:ind w:left="100"/>
        <w:rPr>
          <w:sz w:val="24"/>
        </w:rPr>
      </w:pPr>
    </w:p>
    <w:p w:rsidR="00E276BD" w:rsidRDefault="00E276BD" w:rsidP="00E276BD">
      <w:pPr>
        <w:spacing w:line="360" w:lineRule="auto"/>
        <w:ind w:left="100"/>
        <w:rPr>
          <w:sz w:val="24"/>
        </w:rPr>
      </w:pPr>
    </w:p>
    <w:p w:rsidR="00E276BD" w:rsidRDefault="00E276BD" w:rsidP="00E276BD">
      <w:pPr>
        <w:spacing w:line="360" w:lineRule="auto"/>
        <w:ind w:left="100"/>
        <w:rPr>
          <w:sz w:val="24"/>
        </w:rPr>
      </w:pPr>
    </w:p>
    <w:p w:rsidR="00E276BD" w:rsidRDefault="00E276BD" w:rsidP="00E276BD">
      <w:pPr>
        <w:spacing w:line="360" w:lineRule="auto"/>
        <w:ind w:left="100"/>
        <w:rPr>
          <w:sz w:val="24"/>
        </w:rPr>
      </w:pPr>
    </w:p>
    <w:p w:rsidR="00E276BD" w:rsidRDefault="00E276BD" w:rsidP="00E276BD">
      <w:pPr>
        <w:spacing w:line="360" w:lineRule="auto"/>
        <w:ind w:left="100"/>
        <w:rPr>
          <w:sz w:val="24"/>
        </w:rPr>
      </w:pPr>
    </w:p>
    <w:p w:rsidR="00E276BD" w:rsidRDefault="00E276BD" w:rsidP="00E276BD">
      <w:pPr>
        <w:spacing w:line="360" w:lineRule="auto"/>
        <w:ind w:left="100"/>
        <w:rPr>
          <w:sz w:val="24"/>
        </w:rPr>
      </w:pPr>
    </w:p>
    <w:p w:rsidR="00E276BD" w:rsidRDefault="00E276BD" w:rsidP="00E276BD">
      <w:pPr>
        <w:spacing w:line="360" w:lineRule="auto"/>
        <w:ind w:left="100"/>
        <w:rPr>
          <w:sz w:val="24"/>
        </w:rPr>
      </w:pPr>
    </w:p>
    <w:p w:rsidR="00E276BD" w:rsidRDefault="00E276BD" w:rsidP="00E276BD">
      <w:pPr>
        <w:spacing w:line="360" w:lineRule="auto"/>
        <w:ind w:left="100"/>
        <w:rPr>
          <w:sz w:val="24"/>
        </w:rPr>
      </w:pPr>
    </w:p>
    <w:p w:rsidR="00E276BD" w:rsidRPr="000A140E" w:rsidRDefault="00A2208A" w:rsidP="00E276BD">
      <w:pPr>
        <w:spacing w:line="360" w:lineRule="auto"/>
        <w:jc w:val="center"/>
        <w:rPr>
          <w:b/>
          <w:sz w:val="32"/>
          <w:szCs w:val="32"/>
          <w:lang w:val="id-ID"/>
        </w:rPr>
      </w:pPr>
      <w:r>
        <w:rPr>
          <w:b/>
          <w:sz w:val="32"/>
          <w:szCs w:val="32"/>
          <w:lang w:val="id-ID"/>
        </w:rPr>
        <w:t xml:space="preserve">STUDENT’S </w:t>
      </w:r>
      <w:r w:rsidR="000A140E" w:rsidRPr="000A140E">
        <w:rPr>
          <w:b/>
          <w:sz w:val="32"/>
          <w:szCs w:val="32"/>
          <w:lang w:val="id-ID"/>
        </w:rPr>
        <w:t xml:space="preserve">FINANCIAL  </w:t>
      </w:r>
      <w:r w:rsidR="00E276BD" w:rsidRPr="000A140E">
        <w:rPr>
          <w:b/>
          <w:sz w:val="32"/>
          <w:szCs w:val="32"/>
          <w:lang w:val="id-ID"/>
        </w:rPr>
        <w:t xml:space="preserve">STATEMENT </w:t>
      </w:r>
    </w:p>
    <w:p w:rsidR="000A140E" w:rsidRDefault="000A140E" w:rsidP="00E276BD">
      <w:pPr>
        <w:spacing w:line="360" w:lineRule="auto"/>
        <w:jc w:val="center"/>
        <w:rPr>
          <w:sz w:val="24"/>
          <w:szCs w:val="24"/>
          <w:lang w:val="id-ID"/>
        </w:rPr>
      </w:pPr>
    </w:p>
    <w:p w:rsidR="00E276BD" w:rsidRDefault="00E276BD" w:rsidP="00E276BD">
      <w:pPr>
        <w:jc w:val="both"/>
        <w:rPr>
          <w:sz w:val="24"/>
          <w:szCs w:val="24"/>
          <w:lang w:val="id-ID"/>
        </w:rPr>
      </w:pPr>
    </w:p>
    <w:p w:rsidR="00E276BD" w:rsidRDefault="00E276BD" w:rsidP="00E276BD">
      <w:pPr>
        <w:spacing w:line="360" w:lineRule="auto"/>
        <w:jc w:val="both"/>
        <w:rPr>
          <w:sz w:val="24"/>
          <w:szCs w:val="24"/>
          <w:lang w:val="id-ID"/>
        </w:rPr>
      </w:pPr>
      <w:r>
        <w:rPr>
          <w:sz w:val="24"/>
          <w:szCs w:val="24"/>
          <w:lang w:val="id-ID"/>
        </w:rPr>
        <w:t>This is to certify that:</w:t>
      </w:r>
    </w:p>
    <w:p w:rsidR="00E276BD" w:rsidRPr="00162BE2" w:rsidRDefault="00E276BD" w:rsidP="00E276BD">
      <w:pPr>
        <w:spacing w:line="360" w:lineRule="auto"/>
        <w:jc w:val="both"/>
        <w:rPr>
          <w:sz w:val="24"/>
          <w:szCs w:val="24"/>
        </w:rPr>
      </w:pPr>
      <w:r>
        <w:rPr>
          <w:sz w:val="24"/>
          <w:szCs w:val="24"/>
          <w:lang w:val="id-ID"/>
        </w:rPr>
        <w:t>Na</w:t>
      </w:r>
      <w:r>
        <w:rPr>
          <w:sz w:val="24"/>
          <w:szCs w:val="24"/>
        </w:rPr>
        <w:t>me (first and last name)</w:t>
      </w:r>
      <w:r w:rsidRPr="00162BE2">
        <w:rPr>
          <w:sz w:val="24"/>
          <w:szCs w:val="24"/>
        </w:rPr>
        <w:tab/>
      </w:r>
      <w:r>
        <w:rPr>
          <w:sz w:val="24"/>
          <w:szCs w:val="24"/>
          <w:lang w:val="id-ID"/>
        </w:rPr>
        <w:tab/>
      </w:r>
      <w:r w:rsidRPr="00162BE2">
        <w:rPr>
          <w:sz w:val="24"/>
          <w:szCs w:val="24"/>
        </w:rPr>
        <w:tab/>
        <w:t>:</w:t>
      </w:r>
    </w:p>
    <w:p w:rsidR="00E276BD" w:rsidRPr="00162BE2" w:rsidRDefault="00E276BD" w:rsidP="00E276BD">
      <w:pPr>
        <w:spacing w:line="360" w:lineRule="auto"/>
        <w:jc w:val="both"/>
        <w:rPr>
          <w:sz w:val="24"/>
          <w:szCs w:val="24"/>
        </w:rPr>
      </w:pPr>
      <w:r w:rsidRPr="00162BE2">
        <w:rPr>
          <w:sz w:val="24"/>
          <w:szCs w:val="24"/>
        </w:rPr>
        <w:t>Pas</w:t>
      </w:r>
      <w:r>
        <w:rPr>
          <w:sz w:val="24"/>
          <w:szCs w:val="24"/>
          <w:lang w:val="id-ID"/>
        </w:rPr>
        <w:t>s</w:t>
      </w:r>
      <w:proofErr w:type="spellStart"/>
      <w:r w:rsidRPr="00162BE2">
        <w:rPr>
          <w:sz w:val="24"/>
          <w:szCs w:val="24"/>
        </w:rPr>
        <w:t>por</w:t>
      </w:r>
      <w:proofErr w:type="spellEnd"/>
      <w:r>
        <w:rPr>
          <w:sz w:val="24"/>
          <w:szCs w:val="24"/>
          <w:lang w:val="id-ID"/>
        </w:rPr>
        <w:t>t Number</w:t>
      </w:r>
      <w:r w:rsidRPr="00162BE2">
        <w:rPr>
          <w:sz w:val="24"/>
          <w:szCs w:val="24"/>
        </w:rPr>
        <w:tab/>
      </w:r>
      <w:r w:rsidRPr="00162BE2">
        <w:rPr>
          <w:sz w:val="24"/>
          <w:szCs w:val="24"/>
        </w:rPr>
        <w:tab/>
      </w:r>
      <w:r w:rsidRPr="00162BE2">
        <w:rPr>
          <w:sz w:val="24"/>
          <w:szCs w:val="24"/>
        </w:rPr>
        <w:tab/>
      </w:r>
      <w:r>
        <w:rPr>
          <w:sz w:val="24"/>
          <w:szCs w:val="24"/>
          <w:lang w:val="id-ID"/>
        </w:rPr>
        <w:tab/>
      </w:r>
      <w:r w:rsidRPr="00162BE2">
        <w:rPr>
          <w:sz w:val="24"/>
          <w:szCs w:val="24"/>
        </w:rPr>
        <w:t>:</w:t>
      </w:r>
    </w:p>
    <w:p w:rsidR="00E276BD" w:rsidRPr="00162BE2" w:rsidRDefault="00E276BD" w:rsidP="00E276BD">
      <w:pPr>
        <w:spacing w:line="360" w:lineRule="auto"/>
        <w:jc w:val="both"/>
        <w:rPr>
          <w:sz w:val="24"/>
          <w:szCs w:val="24"/>
        </w:rPr>
      </w:pPr>
      <w:r>
        <w:rPr>
          <w:sz w:val="24"/>
          <w:szCs w:val="24"/>
          <w:lang w:val="id-ID"/>
        </w:rPr>
        <w:t>Place and date of birth (day-month-year)</w:t>
      </w:r>
      <w:r>
        <w:rPr>
          <w:sz w:val="24"/>
          <w:szCs w:val="24"/>
        </w:rPr>
        <w:tab/>
      </w:r>
      <w:r w:rsidRPr="00162BE2">
        <w:rPr>
          <w:sz w:val="24"/>
          <w:szCs w:val="24"/>
        </w:rPr>
        <w:t>:</w:t>
      </w:r>
    </w:p>
    <w:p w:rsidR="00E276BD" w:rsidRPr="00162BE2" w:rsidRDefault="00E276BD" w:rsidP="00E276BD">
      <w:pPr>
        <w:spacing w:line="360" w:lineRule="auto"/>
        <w:jc w:val="both"/>
        <w:rPr>
          <w:sz w:val="24"/>
          <w:szCs w:val="24"/>
        </w:rPr>
      </w:pPr>
      <w:r>
        <w:rPr>
          <w:sz w:val="24"/>
          <w:szCs w:val="24"/>
          <w:lang w:val="id-ID"/>
        </w:rPr>
        <w:t>Nationality</w:t>
      </w:r>
      <w:r>
        <w:rPr>
          <w:sz w:val="24"/>
          <w:szCs w:val="24"/>
          <w:lang w:val="id-ID"/>
        </w:rPr>
        <w:tab/>
      </w:r>
      <w:r>
        <w:rPr>
          <w:sz w:val="24"/>
          <w:szCs w:val="24"/>
          <w:lang w:val="id-ID"/>
        </w:rPr>
        <w:tab/>
      </w:r>
      <w:r>
        <w:rPr>
          <w:sz w:val="24"/>
          <w:szCs w:val="24"/>
          <w:lang w:val="id-ID"/>
        </w:rPr>
        <w:tab/>
      </w:r>
      <w:r w:rsidRPr="00162BE2">
        <w:rPr>
          <w:sz w:val="24"/>
          <w:szCs w:val="24"/>
        </w:rPr>
        <w:tab/>
      </w:r>
      <w:r w:rsidRPr="00162BE2">
        <w:rPr>
          <w:sz w:val="24"/>
          <w:szCs w:val="24"/>
        </w:rPr>
        <w:tab/>
        <w:t>:</w:t>
      </w:r>
    </w:p>
    <w:p w:rsidR="00E276BD" w:rsidRPr="00162BE2" w:rsidRDefault="00E276BD" w:rsidP="00E276BD">
      <w:pPr>
        <w:spacing w:line="360" w:lineRule="auto"/>
        <w:jc w:val="both"/>
        <w:rPr>
          <w:sz w:val="24"/>
          <w:szCs w:val="24"/>
        </w:rPr>
      </w:pPr>
      <w:r>
        <w:rPr>
          <w:sz w:val="24"/>
          <w:szCs w:val="24"/>
          <w:lang w:val="id-ID"/>
        </w:rPr>
        <w:t>Faculty/Department/Program</w:t>
      </w:r>
      <w:r>
        <w:rPr>
          <w:sz w:val="24"/>
          <w:szCs w:val="24"/>
          <w:lang w:val="id-ID"/>
        </w:rPr>
        <w:tab/>
      </w:r>
      <w:r w:rsidRPr="00162BE2">
        <w:rPr>
          <w:sz w:val="24"/>
          <w:szCs w:val="24"/>
        </w:rPr>
        <w:tab/>
      </w:r>
      <w:r w:rsidRPr="00162BE2">
        <w:rPr>
          <w:sz w:val="24"/>
          <w:szCs w:val="24"/>
        </w:rPr>
        <w:tab/>
        <w:t>:</w:t>
      </w:r>
    </w:p>
    <w:p w:rsidR="00E276BD" w:rsidRPr="00162BE2" w:rsidRDefault="00E276BD" w:rsidP="00E276BD">
      <w:pPr>
        <w:spacing w:line="360" w:lineRule="auto"/>
        <w:jc w:val="both"/>
        <w:rPr>
          <w:sz w:val="24"/>
          <w:szCs w:val="24"/>
        </w:rPr>
      </w:pPr>
      <w:proofErr w:type="spellStart"/>
      <w:r>
        <w:rPr>
          <w:sz w:val="24"/>
          <w:szCs w:val="24"/>
        </w:rPr>
        <w:t>Universit</w:t>
      </w:r>
      <w:proofErr w:type="spellEnd"/>
      <w:r>
        <w:rPr>
          <w:sz w:val="24"/>
          <w:szCs w:val="24"/>
          <w:lang w:val="id-ID"/>
        </w:rPr>
        <w:t>y</w:t>
      </w:r>
      <w:r w:rsidRPr="00162BE2">
        <w:rPr>
          <w:sz w:val="24"/>
          <w:szCs w:val="24"/>
        </w:rPr>
        <w:tab/>
      </w:r>
      <w:r>
        <w:rPr>
          <w:sz w:val="24"/>
          <w:szCs w:val="24"/>
          <w:lang w:val="id-ID"/>
        </w:rPr>
        <w:tab/>
      </w:r>
      <w:r>
        <w:rPr>
          <w:sz w:val="24"/>
          <w:szCs w:val="24"/>
          <w:lang w:val="id-ID"/>
        </w:rPr>
        <w:tab/>
      </w:r>
      <w:r w:rsidRPr="00162BE2">
        <w:rPr>
          <w:sz w:val="24"/>
          <w:szCs w:val="24"/>
        </w:rPr>
        <w:tab/>
      </w:r>
      <w:r w:rsidRPr="00162BE2">
        <w:rPr>
          <w:sz w:val="24"/>
          <w:szCs w:val="24"/>
        </w:rPr>
        <w:tab/>
        <w:t>:</w:t>
      </w:r>
    </w:p>
    <w:p w:rsidR="00E276BD" w:rsidRDefault="00E276BD" w:rsidP="00E276BD">
      <w:pPr>
        <w:spacing w:line="360" w:lineRule="auto"/>
        <w:jc w:val="both"/>
        <w:rPr>
          <w:sz w:val="24"/>
          <w:szCs w:val="24"/>
        </w:rPr>
      </w:pPr>
      <w:r>
        <w:rPr>
          <w:sz w:val="24"/>
          <w:szCs w:val="24"/>
          <w:lang w:val="id-ID"/>
        </w:rPr>
        <w:t>Address in Indonesia</w:t>
      </w:r>
      <w:r>
        <w:rPr>
          <w:sz w:val="24"/>
          <w:szCs w:val="24"/>
          <w:lang w:val="id-ID"/>
        </w:rPr>
        <w:tab/>
      </w:r>
      <w:r>
        <w:rPr>
          <w:sz w:val="24"/>
          <w:szCs w:val="24"/>
          <w:lang w:val="id-ID"/>
        </w:rPr>
        <w:tab/>
      </w:r>
      <w:r w:rsidRPr="00162BE2">
        <w:rPr>
          <w:sz w:val="24"/>
          <w:szCs w:val="24"/>
        </w:rPr>
        <w:tab/>
      </w:r>
      <w:r>
        <w:rPr>
          <w:sz w:val="24"/>
          <w:szCs w:val="24"/>
        </w:rPr>
        <w:tab/>
      </w:r>
      <w:r w:rsidRPr="00162BE2">
        <w:rPr>
          <w:sz w:val="24"/>
          <w:szCs w:val="24"/>
        </w:rPr>
        <w:t>:</w:t>
      </w:r>
    </w:p>
    <w:p w:rsidR="00E276BD" w:rsidRDefault="00E276BD" w:rsidP="00E276BD">
      <w:pPr>
        <w:spacing w:line="360" w:lineRule="auto"/>
        <w:jc w:val="both"/>
        <w:rPr>
          <w:sz w:val="24"/>
          <w:szCs w:val="24"/>
        </w:rPr>
      </w:pPr>
    </w:p>
    <w:p w:rsidR="00E276BD" w:rsidRPr="00162BE2" w:rsidRDefault="00E276BD" w:rsidP="00E276BD">
      <w:pPr>
        <w:spacing w:line="360" w:lineRule="auto"/>
        <w:jc w:val="both"/>
        <w:rPr>
          <w:sz w:val="24"/>
          <w:szCs w:val="24"/>
        </w:rPr>
      </w:pPr>
    </w:p>
    <w:p w:rsidR="00E276BD" w:rsidRPr="00162BE2" w:rsidRDefault="00E276BD" w:rsidP="00E276BD">
      <w:pPr>
        <w:spacing w:line="360" w:lineRule="auto"/>
        <w:jc w:val="both"/>
        <w:rPr>
          <w:sz w:val="24"/>
          <w:szCs w:val="24"/>
        </w:rPr>
      </w:pPr>
      <w:r>
        <w:rPr>
          <w:sz w:val="24"/>
          <w:szCs w:val="24"/>
          <w:lang w:val="id-ID"/>
        </w:rPr>
        <w:t>Telephon Number</w:t>
      </w:r>
      <w:r>
        <w:rPr>
          <w:sz w:val="24"/>
          <w:szCs w:val="24"/>
          <w:lang w:val="id-ID"/>
        </w:rPr>
        <w:tab/>
      </w:r>
      <w:r w:rsidRPr="00162BE2">
        <w:rPr>
          <w:sz w:val="24"/>
          <w:szCs w:val="24"/>
        </w:rPr>
        <w:tab/>
      </w:r>
      <w:r w:rsidRPr="00162BE2">
        <w:rPr>
          <w:sz w:val="24"/>
          <w:szCs w:val="24"/>
        </w:rPr>
        <w:tab/>
      </w:r>
      <w:r w:rsidRPr="00162BE2">
        <w:rPr>
          <w:sz w:val="24"/>
          <w:szCs w:val="24"/>
        </w:rPr>
        <w:tab/>
        <w:t>:</w:t>
      </w:r>
    </w:p>
    <w:p w:rsidR="00E276BD" w:rsidRDefault="00E276BD" w:rsidP="00E276BD">
      <w:pPr>
        <w:spacing w:line="360" w:lineRule="auto"/>
        <w:jc w:val="both"/>
        <w:rPr>
          <w:sz w:val="24"/>
          <w:szCs w:val="24"/>
          <w:lang w:val="id-ID"/>
        </w:rPr>
      </w:pPr>
      <w:r w:rsidRPr="00162BE2">
        <w:rPr>
          <w:sz w:val="24"/>
          <w:szCs w:val="24"/>
        </w:rPr>
        <w:t>E</w:t>
      </w:r>
      <w:r>
        <w:rPr>
          <w:sz w:val="24"/>
          <w:szCs w:val="24"/>
          <w:lang w:val="id-ID"/>
        </w:rPr>
        <w:t>-</w:t>
      </w:r>
      <w:r w:rsidRPr="00162BE2">
        <w:rPr>
          <w:sz w:val="24"/>
          <w:szCs w:val="24"/>
        </w:rPr>
        <w:t>mail</w:t>
      </w:r>
      <w:r>
        <w:rPr>
          <w:sz w:val="24"/>
          <w:szCs w:val="24"/>
          <w:lang w:val="id-ID"/>
        </w:rPr>
        <w:t xml:space="preserve"> address</w:t>
      </w:r>
      <w:r>
        <w:rPr>
          <w:sz w:val="24"/>
          <w:szCs w:val="24"/>
          <w:lang w:val="id-ID"/>
        </w:rPr>
        <w:tab/>
      </w:r>
      <w:r>
        <w:rPr>
          <w:sz w:val="24"/>
          <w:szCs w:val="24"/>
        </w:rPr>
        <w:tab/>
      </w:r>
      <w:r>
        <w:rPr>
          <w:sz w:val="24"/>
          <w:szCs w:val="24"/>
        </w:rPr>
        <w:tab/>
      </w:r>
      <w:r>
        <w:rPr>
          <w:sz w:val="24"/>
          <w:szCs w:val="24"/>
        </w:rPr>
        <w:tab/>
      </w:r>
      <w:r w:rsidR="000A140E">
        <w:rPr>
          <w:sz w:val="24"/>
          <w:szCs w:val="24"/>
          <w:lang w:val="id-ID"/>
        </w:rPr>
        <w:tab/>
      </w:r>
      <w:r w:rsidRPr="00162BE2">
        <w:rPr>
          <w:sz w:val="24"/>
          <w:szCs w:val="24"/>
        </w:rPr>
        <w:t>:</w:t>
      </w:r>
    </w:p>
    <w:p w:rsidR="00E276BD" w:rsidRDefault="00E276BD" w:rsidP="00E276BD">
      <w:pPr>
        <w:spacing w:line="360" w:lineRule="auto"/>
        <w:jc w:val="both"/>
        <w:rPr>
          <w:sz w:val="24"/>
          <w:szCs w:val="24"/>
        </w:rPr>
      </w:pPr>
      <w:r>
        <w:rPr>
          <w:sz w:val="24"/>
          <w:szCs w:val="24"/>
          <w:lang w:val="id-ID"/>
        </w:rPr>
        <w:t xml:space="preserve">I will study in Indonesia at Udayana University. All expenses </w:t>
      </w:r>
      <w:r>
        <w:rPr>
          <w:sz w:val="24"/>
          <w:szCs w:val="24"/>
        </w:rPr>
        <w:t xml:space="preserve">except the tuition waiver for exchange program provide by </w:t>
      </w:r>
      <w:r w:rsidR="00990BC2">
        <w:rPr>
          <w:sz w:val="24"/>
          <w:szCs w:val="24"/>
          <w:lang w:val="id-ID"/>
        </w:rPr>
        <w:t>Udayana University</w:t>
      </w:r>
      <w:r>
        <w:rPr>
          <w:sz w:val="24"/>
          <w:szCs w:val="24"/>
        </w:rPr>
        <w:t xml:space="preserve">, </w:t>
      </w:r>
      <w:r>
        <w:rPr>
          <w:sz w:val="24"/>
          <w:szCs w:val="24"/>
          <w:lang w:val="id-ID"/>
        </w:rPr>
        <w:t>will be my personal or family responsibility</w:t>
      </w:r>
      <w:r>
        <w:rPr>
          <w:sz w:val="24"/>
          <w:szCs w:val="24"/>
        </w:rPr>
        <w:t xml:space="preserve">. </w:t>
      </w:r>
    </w:p>
    <w:p w:rsidR="00E276BD" w:rsidRDefault="00E276BD" w:rsidP="00E276BD">
      <w:pPr>
        <w:spacing w:line="360" w:lineRule="auto"/>
        <w:jc w:val="both"/>
        <w:rPr>
          <w:sz w:val="24"/>
          <w:szCs w:val="24"/>
        </w:rPr>
      </w:pPr>
    </w:p>
    <w:p w:rsidR="00E276BD" w:rsidRPr="00FC5FE3" w:rsidRDefault="00E276BD" w:rsidP="00E276BD">
      <w:pPr>
        <w:spacing w:line="360" w:lineRule="auto"/>
        <w:jc w:val="both"/>
        <w:rPr>
          <w:sz w:val="24"/>
          <w:szCs w:val="24"/>
          <w:lang w:val="id-ID"/>
        </w:rPr>
      </w:pPr>
      <w:r>
        <w:rPr>
          <w:sz w:val="24"/>
          <w:szCs w:val="24"/>
          <w:lang w:val="id-ID"/>
        </w:rPr>
        <w:t>I hereby state</w:t>
      </w:r>
      <w:r w:rsidRPr="00FC5FE3">
        <w:rPr>
          <w:sz w:val="24"/>
          <w:szCs w:val="24"/>
          <w:lang w:val="id-ID"/>
        </w:rPr>
        <w:t xml:space="preserve"> that to the best of </w:t>
      </w:r>
      <w:r>
        <w:rPr>
          <w:sz w:val="24"/>
          <w:szCs w:val="24"/>
          <w:lang w:val="id-ID"/>
        </w:rPr>
        <w:t>my</w:t>
      </w:r>
      <w:r w:rsidRPr="00FC5FE3">
        <w:rPr>
          <w:sz w:val="24"/>
          <w:szCs w:val="24"/>
          <w:lang w:val="id-ID"/>
        </w:rPr>
        <w:t xml:space="preserve"> knowledge and belief the informati</w:t>
      </w:r>
      <w:r>
        <w:rPr>
          <w:sz w:val="24"/>
          <w:szCs w:val="24"/>
          <w:lang w:val="id-ID"/>
        </w:rPr>
        <w:t>on furnished in this statement</w:t>
      </w:r>
      <w:r w:rsidRPr="00FC5FE3">
        <w:rPr>
          <w:sz w:val="24"/>
          <w:szCs w:val="24"/>
          <w:lang w:val="id-ID"/>
        </w:rPr>
        <w:t xml:space="preserve"> is true and correct and without coercion from </w:t>
      </w:r>
      <w:r>
        <w:rPr>
          <w:sz w:val="24"/>
          <w:szCs w:val="24"/>
          <w:lang w:val="id-ID"/>
        </w:rPr>
        <w:t>others</w:t>
      </w:r>
      <w:r w:rsidRPr="00FC5FE3">
        <w:rPr>
          <w:sz w:val="24"/>
          <w:szCs w:val="24"/>
          <w:lang w:val="id-ID"/>
        </w:rPr>
        <w:t>.</w:t>
      </w:r>
    </w:p>
    <w:tbl>
      <w:tblPr>
        <w:tblpPr w:leftFromText="180" w:rightFromText="180" w:vertAnchor="text" w:horzAnchor="page" w:tblpX="3485" w:tblpY="604"/>
        <w:tblW w:w="5538"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2787"/>
        <w:gridCol w:w="2751"/>
      </w:tblGrid>
      <w:tr w:rsidR="000A140E" w:rsidRPr="00B35DB6" w:rsidTr="000A140E">
        <w:trPr>
          <w:trHeight w:val="1468"/>
        </w:trPr>
        <w:tc>
          <w:tcPr>
            <w:tcW w:w="0" w:type="auto"/>
            <w:tcBorders>
              <w:top w:val="single" w:sz="8" w:space="0" w:color="000000"/>
              <w:bottom w:val="single" w:sz="8" w:space="0" w:color="000000"/>
              <w:right w:val="single" w:sz="8" w:space="0" w:color="000000"/>
            </w:tcBorders>
          </w:tcPr>
          <w:p w:rsidR="000A140E" w:rsidRPr="00B35DB6" w:rsidRDefault="000A140E" w:rsidP="000A140E">
            <w:pPr>
              <w:pStyle w:val="Default"/>
              <w:jc w:val="both"/>
              <w:rPr>
                <w:sz w:val="20"/>
                <w:szCs w:val="20"/>
              </w:rPr>
            </w:pPr>
            <w:r w:rsidRPr="00B35DB6">
              <w:rPr>
                <w:sz w:val="20"/>
                <w:szCs w:val="20"/>
              </w:rPr>
              <w:t>Date (</w:t>
            </w:r>
            <w:proofErr w:type="spellStart"/>
            <w:r w:rsidRPr="00B35DB6">
              <w:rPr>
                <w:sz w:val="20"/>
                <w:szCs w:val="20"/>
              </w:rPr>
              <w:t>dd</w:t>
            </w:r>
            <w:proofErr w:type="spellEnd"/>
            <w:r w:rsidRPr="00B35DB6">
              <w:rPr>
                <w:sz w:val="20"/>
                <w:szCs w:val="20"/>
              </w:rPr>
              <w:t>/mm/</w:t>
            </w:r>
            <w:proofErr w:type="spellStart"/>
            <w:r w:rsidRPr="00B35DB6">
              <w:rPr>
                <w:sz w:val="20"/>
                <w:szCs w:val="20"/>
              </w:rPr>
              <w:t>yy</w:t>
            </w:r>
            <w:proofErr w:type="spellEnd"/>
            <w:r w:rsidRPr="00B35DB6">
              <w:rPr>
                <w:sz w:val="20"/>
                <w:szCs w:val="20"/>
              </w:rPr>
              <w:t xml:space="preserve">): </w:t>
            </w:r>
          </w:p>
        </w:tc>
        <w:tc>
          <w:tcPr>
            <w:tcW w:w="2751" w:type="dxa"/>
            <w:tcBorders>
              <w:top w:val="single" w:sz="8" w:space="0" w:color="000000"/>
              <w:left w:val="single" w:sz="8" w:space="0" w:color="000000"/>
              <w:bottom w:val="single" w:sz="8" w:space="0" w:color="000000"/>
            </w:tcBorders>
          </w:tcPr>
          <w:p w:rsidR="000A140E" w:rsidRPr="00B35DB6" w:rsidRDefault="000A140E" w:rsidP="000A140E">
            <w:pPr>
              <w:pStyle w:val="Default"/>
              <w:jc w:val="both"/>
              <w:rPr>
                <w:sz w:val="20"/>
                <w:szCs w:val="20"/>
              </w:rPr>
            </w:pPr>
            <w:r w:rsidRPr="00B35DB6">
              <w:rPr>
                <w:sz w:val="20"/>
                <w:szCs w:val="20"/>
              </w:rPr>
              <w:t xml:space="preserve">Signature : </w:t>
            </w:r>
          </w:p>
          <w:p w:rsidR="000A140E" w:rsidRPr="00B35DB6" w:rsidRDefault="000A140E" w:rsidP="000A140E">
            <w:pPr>
              <w:pStyle w:val="Default"/>
              <w:jc w:val="both"/>
              <w:rPr>
                <w:sz w:val="20"/>
                <w:szCs w:val="20"/>
              </w:rPr>
            </w:pPr>
          </w:p>
        </w:tc>
      </w:tr>
    </w:tbl>
    <w:p w:rsidR="000A140E" w:rsidRDefault="000A140E">
      <w:pPr>
        <w:rPr>
          <w:rFonts w:ascii="Arial" w:hAnsi="Arial" w:cs="Arial"/>
          <w:color w:val="000000"/>
          <w:sz w:val="24"/>
          <w:szCs w:val="24"/>
        </w:rPr>
      </w:pPr>
      <w:r>
        <w:br w:type="page"/>
      </w:r>
    </w:p>
    <w:p w:rsidR="000A140E" w:rsidRDefault="000A140E">
      <w:pPr>
        <w:rPr>
          <w:rFonts w:ascii="Arial" w:hAnsi="Arial" w:cs="Arial"/>
          <w:color w:val="000000"/>
          <w:sz w:val="24"/>
          <w:szCs w:val="24"/>
        </w:rPr>
      </w:pPr>
    </w:p>
    <w:p w:rsidR="00FA7255" w:rsidRPr="00FA7255" w:rsidRDefault="00FA7255" w:rsidP="00FA7255">
      <w:pPr>
        <w:pStyle w:val="Default"/>
        <w:jc w:val="both"/>
      </w:pPr>
    </w:p>
    <w:p w:rsidR="00F16CF3" w:rsidRDefault="00F16CF3" w:rsidP="00F16CF3">
      <w:pPr>
        <w:tabs>
          <w:tab w:val="left" w:pos="4421"/>
        </w:tabs>
        <w:spacing w:before="62"/>
        <w:ind w:left="100"/>
      </w:pPr>
      <w:r>
        <w:rPr>
          <w:b/>
          <w:sz w:val="32"/>
          <w:u w:val="thick"/>
        </w:rPr>
        <w:t>MEDICAL STATEMENT</w:t>
      </w:r>
      <w:r>
        <w:rPr>
          <w:b/>
          <w:sz w:val="32"/>
        </w:rPr>
        <w:tab/>
      </w:r>
      <w:r>
        <w:t>(</w:t>
      </w:r>
      <w:r>
        <w:rPr>
          <w:i/>
        </w:rPr>
        <w:t xml:space="preserve">Statement </w:t>
      </w:r>
      <w:r>
        <w:rPr>
          <w:i/>
          <w:spacing w:val="-3"/>
        </w:rPr>
        <w:t xml:space="preserve">of </w:t>
      </w:r>
      <w:proofErr w:type="gramStart"/>
      <w:r>
        <w:rPr>
          <w:i/>
        </w:rPr>
        <w:t>Good  Health</w:t>
      </w:r>
      <w:proofErr w:type="gramEnd"/>
      <w:r>
        <w:t>)</w:t>
      </w:r>
    </w:p>
    <w:p w:rsidR="00F16CF3" w:rsidRDefault="00F16CF3" w:rsidP="00F16CF3">
      <w:pPr>
        <w:pStyle w:val="BodyText"/>
        <w:rPr>
          <w:sz w:val="20"/>
        </w:rPr>
      </w:pPr>
    </w:p>
    <w:p w:rsidR="00F16CF3" w:rsidRDefault="00F16CF3" w:rsidP="00F16CF3">
      <w:pPr>
        <w:pStyle w:val="BodyText"/>
        <w:spacing w:before="11"/>
        <w:rPr>
          <w:sz w:val="25"/>
        </w:rPr>
      </w:pPr>
    </w:p>
    <w:p w:rsidR="00F16CF3" w:rsidRDefault="00F16CF3" w:rsidP="00F16CF3">
      <w:pPr>
        <w:pStyle w:val="BodyText"/>
        <w:ind w:left="100"/>
        <w:jc w:val="both"/>
      </w:pPr>
      <w:r>
        <w:t>Students/Patient</w:t>
      </w:r>
    </w:p>
    <w:p w:rsidR="00F16CF3" w:rsidRDefault="00F16CF3" w:rsidP="00F16CF3">
      <w:pPr>
        <w:pStyle w:val="BodyText"/>
        <w:tabs>
          <w:tab w:val="left" w:pos="2981"/>
          <w:tab w:val="left" w:pos="3261"/>
        </w:tabs>
        <w:ind w:left="100"/>
        <w:jc w:val="both"/>
      </w:pPr>
      <w:r>
        <w:t>Name</w:t>
      </w:r>
      <w:r>
        <w:tab/>
        <w:t xml:space="preserve">:   </w:t>
      </w:r>
      <w:r>
        <w:rPr>
          <w:rFonts w:ascii="Aparajita" w:hAnsi="Aparajita" w:cs="Aparajita"/>
          <w:sz w:val="22"/>
          <w:szCs w:val="22"/>
        </w:rPr>
        <w:t xml:space="preserve">     </w:t>
      </w:r>
    </w:p>
    <w:p w:rsidR="00F16CF3" w:rsidRDefault="00F16CF3" w:rsidP="00F16CF3">
      <w:pPr>
        <w:pStyle w:val="BodyText"/>
        <w:tabs>
          <w:tab w:val="left" w:pos="2981"/>
          <w:tab w:val="left" w:pos="3261"/>
        </w:tabs>
        <w:ind w:left="100"/>
        <w:jc w:val="both"/>
      </w:pPr>
      <w:r>
        <w:t>Nationality</w:t>
      </w:r>
      <w:r>
        <w:tab/>
        <w:t>:</w:t>
      </w:r>
      <w:r>
        <w:tab/>
        <w:t xml:space="preserve">  </w:t>
      </w:r>
    </w:p>
    <w:p w:rsidR="00F16CF3" w:rsidRDefault="00F16CF3" w:rsidP="00F16CF3">
      <w:pPr>
        <w:pStyle w:val="BodyText"/>
        <w:tabs>
          <w:tab w:val="left" w:pos="2981"/>
          <w:tab w:val="left" w:pos="3261"/>
        </w:tabs>
        <w:ind w:left="100"/>
        <w:jc w:val="both"/>
      </w:pPr>
      <w:r>
        <w:t>Date and place of birth</w:t>
      </w:r>
      <w:r>
        <w:tab/>
        <w:t>:</w:t>
      </w:r>
      <w:r>
        <w:tab/>
        <w:t xml:space="preserve">  </w:t>
      </w:r>
    </w:p>
    <w:p w:rsidR="00F16CF3" w:rsidRDefault="00F16CF3" w:rsidP="00F16CF3">
      <w:pPr>
        <w:pStyle w:val="BodyText"/>
        <w:tabs>
          <w:tab w:val="left" w:pos="2981"/>
          <w:tab w:val="left" w:pos="3261"/>
        </w:tabs>
        <w:ind w:left="100"/>
        <w:jc w:val="both"/>
      </w:pPr>
      <w:r>
        <w:t>Address</w:t>
      </w:r>
      <w:r>
        <w:tab/>
        <w:t>:</w:t>
      </w:r>
      <w:r>
        <w:tab/>
        <w:t xml:space="preserve">  </w:t>
      </w:r>
    </w:p>
    <w:p w:rsidR="00F16CF3" w:rsidRDefault="00F16CF3" w:rsidP="00F16CF3">
      <w:pPr>
        <w:pStyle w:val="BodyText"/>
        <w:rPr>
          <w:sz w:val="26"/>
        </w:rPr>
      </w:pPr>
    </w:p>
    <w:p w:rsidR="00F16CF3" w:rsidRDefault="00F16CF3" w:rsidP="00F16CF3">
      <w:pPr>
        <w:pStyle w:val="BodyText"/>
        <w:spacing w:before="8"/>
        <w:rPr>
          <w:sz w:val="29"/>
        </w:rPr>
      </w:pPr>
    </w:p>
    <w:p w:rsidR="00F16CF3" w:rsidRDefault="00F16CF3" w:rsidP="00F16CF3">
      <w:pPr>
        <w:pStyle w:val="BodyText"/>
        <w:spacing w:line="259" w:lineRule="auto"/>
        <w:ind w:left="100" w:right="106"/>
        <w:jc w:val="both"/>
      </w:pPr>
      <w:r>
        <w:t xml:space="preserve">I have examined the individual named above and to the best of my knowledge, she/he is in good physical and mental health, free of any communicable diseases and is able to participate in his/her upcoming semester abroad at </w:t>
      </w:r>
      <w:proofErr w:type="spellStart"/>
      <w:r>
        <w:t>Udayana</w:t>
      </w:r>
      <w:proofErr w:type="spellEnd"/>
      <w:r>
        <w:t xml:space="preserve"> University in Bali, Indonesia.</w:t>
      </w:r>
    </w:p>
    <w:p w:rsidR="00F16CF3" w:rsidRDefault="00F16CF3" w:rsidP="00F16CF3">
      <w:pPr>
        <w:pStyle w:val="BodyText"/>
        <w:rPr>
          <w:sz w:val="26"/>
        </w:rPr>
      </w:pPr>
    </w:p>
    <w:p w:rsidR="00F16CF3" w:rsidRDefault="00F16CF3" w:rsidP="00F16CF3">
      <w:pPr>
        <w:pStyle w:val="BodyText"/>
        <w:spacing w:before="9"/>
        <w:rPr>
          <w:sz w:val="27"/>
        </w:rPr>
      </w:pPr>
    </w:p>
    <w:p w:rsidR="00F16CF3" w:rsidRDefault="00F16CF3" w:rsidP="00F16CF3">
      <w:pPr>
        <w:pStyle w:val="BodyText"/>
        <w:ind w:left="100"/>
      </w:pPr>
      <w:r>
        <w:t>By signing below I certify that the above information is true.</w:t>
      </w:r>
    </w:p>
    <w:p w:rsidR="00F16CF3" w:rsidRDefault="00F16CF3" w:rsidP="00F16CF3">
      <w:pPr>
        <w:pStyle w:val="BodyText"/>
        <w:rPr>
          <w:sz w:val="26"/>
        </w:rPr>
      </w:pPr>
    </w:p>
    <w:p w:rsidR="00F16CF3" w:rsidRDefault="00F16CF3" w:rsidP="00F16CF3">
      <w:pPr>
        <w:pStyle w:val="BodyText"/>
        <w:spacing w:before="8"/>
        <w:rPr>
          <w:sz w:val="29"/>
        </w:rPr>
      </w:pPr>
    </w:p>
    <w:p w:rsidR="00F16CF3" w:rsidRDefault="00F16CF3" w:rsidP="00F16CF3">
      <w:pPr>
        <w:pStyle w:val="BodyText"/>
        <w:spacing w:line="398" w:lineRule="auto"/>
        <w:ind w:left="100" w:right="77"/>
        <w:jc w:val="both"/>
      </w:pPr>
      <w:r>
        <w:t>Doctor’s name</w:t>
      </w:r>
      <w:r>
        <w:tab/>
      </w:r>
      <w:r>
        <w:tab/>
        <w:t>:</w:t>
      </w:r>
      <w:r>
        <w:rPr>
          <w:rFonts w:ascii="Aparajita" w:hAnsi="Aparajita" w:cs="Aparajita"/>
          <w:sz w:val="22"/>
          <w:szCs w:val="22"/>
        </w:rPr>
        <w:t xml:space="preserve">      </w:t>
      </w:r>
    </w:p>
    <w:p w:rsidR="00F16CF3" w:rsidRDefault="00F16CF3" w:rsidP="00F16CF3">
      <w:pPr>
        <w:pStyle w:val="BodyText"/>
        <w:spacing w:line="398" w:lineRule="auto"/>
        <w:ind w:left="100" w:right="-23"/>
        <w:jc w:val="both"/>
      </w:pPr>
      <w:r>
        <w:t>Office Phone Number</w:t>
      </w:r>
      <w:r>
        <w:rPr>
          <w:spacing w:val="-23"/>
        </w:rPr>
        <w:tab/>
      </w:r>
      <w:r>
        <w:t>:</w:t>
      </w:r>
      <w:r>
        <w:rPr>
          <w:rFonts w:ascii="Aparajita" w:hAnsi="Aparajita" w:cs="Aparajita"/>
          <w:sz w:val="22"/>
          <w:szCs w:val="22"/>
        </w:rPr>
        <w:t xml:space="preserve">      </w:t>
      </w:r>
      <w:r>
        <w:tab/>
      </w:r>
    </w:p>
    <w:p w:rsidR="00F16CF3" w:rsidRDefault="00F16CF3" w:rsidP="00F16CF3">
      <w:pPr>
        <w:pStyle w:val="BodyText"/>
        <w:tabs>
          <w:tab w:val="left" w:pos="2260"/>
        </w:tabs>
        <w:spacing w:line="398" w:lineRule="auto"/>
        <w:ind w:left="100" w:right="-23"/>
        <w:jc w:val="both"/>
      </w:pPr>
      <w:r>
        <w:t>Date of Examination</w:t>
      </w:r>
      <w:r>
        <w:rPr>
          <w:spacing w:val="33"/>
        </w:rPr>
        <w:tab/>
      </w:r>
      <w:r>
        <w:rPr>
          <w:spacing w:val="33"/>
        </w:rPr>
        <w:tab/>
      </w:r>
      <w:r>
        <w:t>:</w:t>
      </w:r>
      <w:r>
        <w:rPr>
          <w:rFonts w:ascii="Aparajita" w:hAnsi="Aparajita" w:cs="Aparajita"/>
          <w:sz w:val="22"/>
          <w:szCs w:val="22"/>
        </w:rPr>
        <w:t xml:space="preserve">      </w:t>
      </w:r>
    </w:p>
    <w:p w:rsidR="00F16CF3" w:rsidRDefault="00F16CF3" w:rsidP="00F16CF3">
      <w:pPr>
        <w:pStyle w:val="BodyText"/>
        <w:rPr>
          <w:sz w:val="26"/>
        </w:rPr>
      </w:pPr>
    </w:p>
    <w:p w:rsidR="00F16CF3" w:rsidRDefault="004F7AFD" w:rsidP="00F16CF3">
      <w:pPr>
        <w:pStyle w:val="BodyText"/>
        <w:tabs>
          <w:tab w:val="left" w:pos="5141"/>
        </w:tabs>
        <w:spacing w:before="151"/>
        <w:ind w:left="100"/>
        <w:jc w:val="both"/>
      </w:pPr>
      <w:r>
        <w:rPr>
          <w:noProof/>
        </w:rPr>
        <w:pict>
          <v:rect id="Rectangle 1" o:spid="_x0000_s1089" style="position:absolute;left:0;text-align:left;margin-left:316.7pt;margin-top:31.15pt;width:222.6pt;height:94.6pt;z-index:25165824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" filled="f" strokeweight="1pt">
            <w10:wrap anchorx="page"/>
          </v:rect>
        </w:pict>
      </w:r>
      <w:r w:rsidR="00F16CF3">
        <w:t>Office Address:</w:t>
      </w:r>
      <w:r w:rsidR="00F16CF3">
        <w:tab/>
        <w:t>Signature &amp; Office Stamp (If Available)</w:t>
      </w:r>
    </w:p>
    <w:p w:rsidR="00F16CF3" w:rsidRDefault="00F16CF3" w:rsidP="00F16CF3">
      <w:pPr>
        <w:spacing w:before="189"/>
        <w:ind w:left="100"/>
        <w:jc w:val="both"/>
        <w:rPr>
          <w:rFonts w:ascii="Arial" w:hAnsi="Arial"/>
        </w:rPr>
      </w:pPr>
      <w:r>
        <w:rPr>
          <w:rFonts w:ascii="Arial" w:hAnsi="Arial"/>
          <w:w w:val="80"/>
          <w:sz w:val="22"/>
        </w:rPr>
        <w:t>…………………………………………..</w:t>
      </w:r>
    </w:p>
    <w:p w:rsidR="00F16CF3" w:rsidRDefault="00F16CF3" w:rsidP="00F16CF3">
      <w:pPr>
        <w:pStyle w:val="BodyText"/>
        <w:spacing w:before="4"/>
        <w:rPr>
          <w:rFonts w:ascii="Arial"/>
          <w:sz w:val="17"/>
        </w:rPr>
      </w:pPr>
    </w:p>
    <w:p w:rsidR="00F16CF3" w:rsidRDefault="00F16CF3" w:rsidP="00F16CF3">
      <w:pPr>
        <w:ind w:left="100"/>
        <w:jc w:val="both"/>
        <w:rPr>
          <w:rFonts w:ascii="Arial" w:hAnsi="Arial"/>
        </w:rPr>
      </w:pPr>
      <w:r>
        <w:rPr>
          <w:rFonts w:ascii="Arial" w:hAnsi="Arial"/>
          <w:w w:val="80"/>
          <w:sz w:val="22"/>
        </w:rPr>
        <w:t>…………………………………………..</w:t>
      </w:r>
    </w:p>
    <w:p w:rsidR="00F16CF3" w:rsidRDefault="00F16CF3" w:rsidP="00F16CF3">
      <w:pPr>
        <w:spacing w:before="195"/>
        <w:ind w:left="100"/>
        <w:jc w:val="both"/>
        <w:rPr>
          <w:rFonts w:ascii="Arial" w:hAnsi="Arial"/>
        </w:rPr>
      </w:pPr>
      <w:r>
        <w:rPr>
          <w:rFonts w:ascii="Arial" w:hAnsi="Arial"/>
          <w:w w:val="80"/>
          <w:sz w:val="22"/>
        </w:rPr>
        <w:t>…………………………………………..</w:t>
      </w:r>
    </w:p>
    <w:p w:rsidR="00F16CF3" w:rsidRPr="00864664" w:rsidRDefault="00F16CF3" w:rsidP="00F16CF3"/>
    <w:p w:rsidR="00554E4C" w:rsidRDefault="00554E4C">
      <w:pPr>
        <w:rPr>
          <w:rFonts w:ascii="Arial" w:hAnsi="Arial" w:cs="Arial"/>
        </w:rPr>
      </w:pPr>
      <w:r>
        <w:br w:type="page"/>
      </w:r>
    </w:p>
    <w:p w:rsidR="00554E4C" w:rsidRDefault="00554E4C" w:rsidP="00554E4C"/>
    <w:p w:rsidR="00554E4C" w:rsidRDefault="00554E4C" w:rsidP="00554E4C"/>
    <w:p w:rsidR="00554E4C" w:rsidRPr="001432A7" w:rsidRDefault="00554E4C" w:rsidP="00554E4C">
      <w:pPr>
        <w:jc w:val="center"/>
        <w:rPr>
          <w:b/>
          <w:sz w:val="28"/>
          <w:szCs w:val="28"/>
        </w:rPr>
      </w:pPr>
      <w:r w:rsidRPr="001432A7">
        <w:rPr>
          <w:b/>
          <w:sz w:val="28"/>
          <w:szCs w:val="28"/>
        </w:rPr>
        <w:t>DECLARATION</w:t>
      </w:r>
    </w:p>
    <w:p w:rsidR="00554E4C" w:rsidRDefault="00554E4C" w:rsidP="00554E4C"/>
    <w:p w:rsidR="00554E4C" w:rsidRDefault="00554E4C" w:rsidP="00554E4C">
      <w:pPr>
        <w:spacing w:line="360" w:lineRule="auto"/>
      </w:pPr>
      <w:r>
        <w:t>I, The undersigned;</w:t>
      </w:r>
    </w:p>
    <w:p w:rsidR="00554E4C" w:rsidRDefault="00554E4C" w:rsidP="00554E4C">
      <w:pPr>
        <w:spacing w:line="360" w:lineRule="auto"/>
      </w:pPr>
      <w:r>
        <w:t>Name (first and last name)</w:t>
      </w:r>
      <w:r>
        <w:tab/>
      </w:r>
      <w:r>
        <w:tab/>
      </w:r>
      <w:r>
        <w:tab/>
        <w:t xml:space="preserve">: </w:t>
      </w:r>
    </w:p>
    <w:p w:rsidR="00554E4C" w:rsidRDefault="00554E4C" w:rsidP="00554E4C">
      <w:pPr>
        <w:spacing w:line="360" w:lineRule="auto"/>
      </w:pPr>
      <w:r>
        <w:t>Passport Number</w:t>
      </w:r>
      <w:r>
        <w:tab/>
      </w:r>
      <w:r>
        <w:tab/>
      </w:r>
      <w:r>
        <w:tab/>
      </w:r>
      <w:r>
        <w:tab/>
        <w:t xml:space="preserve">: </w:t>
      </w:r>
    </w:p>
    <w:p w:rsidR="00554E4C" w:rsidRDefault="00554E4C" w:rsidP="00554E4C">
      <w:pPr>
        <w:spacing w:line="360" w:lineRule="auto"/>
      </w:pPr>
      <w:r>
        <w:t>Place and date of birth (day-month-year)</w:t>
      </w:r>
      <w:r>
        <w:tab/>
        <w:t xml:space="preserve">: </w:t>
      </w:r>
    </w:p>
    <w:p w:rsidR="00554E4C" w:rsidRDefault="000A140E" w:rsidP="00554E4C">
      <w:pPr>
        <w:spacing w:line="360" w:lineRule="auto"/>
      </w:pPr>
      <w:r>
        <w:t>Nationality</w:t>
      </w:r>
      <w:r>
        <w:tab/>
      </w:r>
      <w:r>
        <w:tab/>
      </w:r>
      <w:r>
        <w:tab/>
      </w:r>
      <w:r>
        <w:tab/>
      </w:r>
      <w:r w:rsidR="00554E4C">
        <w:t xml:space="preserve">: </w:t>
      </w:r>
    </w:p>
    <w:p w:rsidR="00554E4C" w:rsidRDefault="000A140E" w:rsidP="00554E4C">
      <w:pPr>
        <w:spacing w:line="360" w:lineRule="auto"/>
      </w:pPr>
      <w:r>
        <w:t>Faculty/Department/Program</w:t>
      </w:r>
      <w:r>
        <w:tab/>
      </w:r>
      <w:r>
        <w:tab/>
      </w:r>
      <w:r w:rsidR="00554E4C">
        <w:t xml:space="preserve">: </w:t>
      </w:r>
    </w:p>
    <w:p w:rsidR="00554E4C" w:rsidRDefault="000A140E" w:rsidP="00554E4C">
      <w:pPr>
        <w:spacing w:line="360" w:lineRule="auto"/>
      </w:pPr>
      <w:r>
        <w:t>University</w:t>
      </w:r>
      <w:r>
        <w:tab/>
      </w:r>
      <w:r>
        <w:tab/>
      </w:r>
      <w:r>
        <w:tab/>
      </w:r>
      <w:r>
        <w:tab/>
      </w:r>
      <w:r w:rsidR="00554E4C">
        <w:t xml:space="preserve">: </w:t>
      </w:r>
    </w:p>
    <w:p w:rsidR="00554E4C" w:rsidRDefault="000A140E" w:rsidP="00554E4C">
      <w:pPr>
        <w:spacing w:line="360" w:lineRule="auto"/>
        <w:rPr>
          <w:lang w:val="id-ID"/>
        </w:rPr>
      </w:pPr>
      <w:r>
        <w:t>Telephone Number</w:t>
      </w:r>
      <w:r>
        <w:tab/>
      </w:r>
      <w:r>
        <w:tab/>
      </w:r>
      <w:r>
        <w:tab/>
      </w:r>
      <w:r w:rsidR="00554E4C">
        <w:t>:</w:t>
      </w:r>
    </w:p>
    <w:p w:rsidR="00554E4C" w:rsidRDefault="00554E4C" w:rsidP="00554E4C">
      <w:pPr>
        <w:spacing w:line="360" w:lineRule="auto"/>
      </w:pPr>
      <w:r>
        <w:t xml:space="preserve"> E-mail address</w:t>
      </w:r>
      <w:r>
        <w:tab/>
      </w:r>
      <w:r>
        <w:tab/>
      </w:r>
      <w:r>
        <w:tab/>
      </w:r>
      <w:r>
        <w:tab/>
        <w:t xml:space="preserve">: </w:t>
      </w:r>
    </w:p>
    <w:p w:rsidR="00554E4C" w:rsidRDefault="00554E4C" w:rsidP="00554E4C">
      <w:pPr>
        <w:spacing w:line="360" w:lineRule="auto"/>
      </w:pPr>
      <w:r>
        <w:t>Hereby declare that will study in Indonesia and will:</w:t>
      </w:r>
    </w:p>
    <w:p w:rsidR="00554E4C" w:rsidRDefault="00554E4C" w:rsidP="00554E4C">
      <w:pPr>
        <w:pStyle w:val="ListParagraph"/>
        <w:numPr>
          <w:ilvl w:val="0"/>
          <w:numId w:val="6"/>
        </w:numPr>
        <w:spacing w:line="360" w:lineRule="auto"/>
      </w:pPr>
      <w:r>
        <w:t>Comply with laws and regulations applicable in Indonesia</w:t>
      </w:r>
    </w:p>
    <w:p w:rsidR="00554E4C" w:rsidRDefault="00554E4C" w:rsidP="00554E4C">
      <w:pPr>
        <w:pStyle w:val="ListParagraph"/>
        <w:numPr>
          <w:ilvl w:val="0"/>
          <w:numId w:val="6"/>
        </w:numPr>
        <w:spacing w:line="360" w:lineRule="auto"/>
      </w:pPr>
      <w:r>
        <w:t>Comply with rules and regulations of the University</w:t>
      </w:r>
    </w:p>
    <w:p w:rsidR="00554E4C" w:rsidRDefault="00554E4C" w:rsidP="00554E4C">
      <w:pPr>
        <w:pStyle w:val="ListParagraph"/>
        <w:numPr>
          <w:ilvl w:val="0"/>
          <w:numId w:val="6"/>
        </w:numPr>
        <w:spacing w:line="360" w:lineRule="auto"/>
      </w:pPr>
      <w:r>
        <w:t>Not work and will not ask for a scholarship to the Indonesian government</w:t>
      </w:r>
    </w:p>
    <w:p w:rsidR="00554E4C" w:rsidRPr="000A140E" w:rsidRDefault="00554E4C" w:rsidP="00554E4C">
      <w:pPr>
        <w:pStyle w:val="ListParagraph"/>
        <w:numPr>
          <w:ilvl w:val="0"/>
          <w:numId w:val="6"/>
        </w:numPr>
        <w:spacing w:line="360" w:lineRule="auto"/>
      </w:pPr>
      <w:r>
        <w:t>Not be involved in any political activities</w:t>
      </w:r>
    </w:p>
    <w:p w:rsidR="000A140E" w:rsidRDefault="000A140E" w:rsidP="00554E4C">
      <w:pPr>
        <w:pStyle w:val="ListParagraph"/>
        <w:numPr>
          <w:ilvl w:val="0"/>
          <w:numId w:val="6"/>
        </w:numPr>
        <w:spacing w:line="360" w:lineRule="auto"/>
      </w:pPr>
      <w:r>
        <w:rPr>
          <w:lang w:val="id-ID"/>
        </w:rPr>
        <w:t>Not do any paid job during my study in Udayana University</w:t>
      </w:r>
    </w:p>
    <w:p w:rsidR="00554E4C" w:rsidRDefault="00554E4C" w:rsidP="00554E4C">
      <w:pPr>
        <w:spacing w:line="360" w:lineRule="auto"/>
      </w:pPr>
      <w:r>
        <w:t>If I violate the above matters, I am willing to accept any sanctions in accordance with the legislation in force in Indonesia.</w:t>
      </w:r>
    </w:p>
    <w:p w:rsidR="00554E4C" w:rsidRDefault="00554E4C" w:rsidP="00554E4C">
      <w:pPr>
        <w:spacing w:line="360" w:lineRule="auto"/>
      </w:pPr>
      <w:r>
        <w:t>I hereby declare that to the best of my knowledge and belief the information furnished in this declaration is true and correct and without coercion from others.</w:t>
      </w:r>
    </w:p>
    <w:p w:rsidR="00554E4C" w:rsidRDefault="00554E4C" w:rsidP="00554E4C">
      <w:pPr>
        <w:spacing w:line="360" w:lineRule="auto"/>
      </w:pPr>
    </w:p>
    <w:p w:rsidR="00FA7255" w:rsidRPr="00B35DB6" w:rsidRDefault="00FA7255" w:rsidP="00FA7255">
      <w:pPr>
        <w:pStyle w:val="Default"/>
        <w:rPr>
          <w:color w:val="auto"/>
          <w:sz w:val="20"/>
          <w:szCs w:val="20"/>
        </w:rPr>
      </w:pPr>
    </w:p>
    <w:p w:rsidR="00FA7255" w:rsidRPr="00B35DB6" w:rsidRDefault="00FA7255" w:rsidP="00FA7255">
      <w:pPr>
        <w:pStyle w:val="Default"/>
        <w:jc w:val="both"/>
        <w:rPr>
          <w:rFonts w:eastAsia="Batang"/>
          <w:color w:val="auto"/>
          <w:sz w:val="20"/>
          <w:szCs w:val="20"/>
        </w:rPr>
      </w:pPr>
    </w:p>
    <w:tbl>
      <w:tblPr>
        <w:tblpPr w:leftFromText="180" w:rightFromText="180" w:vertAnchor="text" w:horzAnchor="margin" w:tblpXSpec="center" w:tblpY="193"/>
        <w:tblW w:w="6295" w:type="dxa"/>
        <w:tblBorders>
          <w:top w:val="single" w:sz="8" w:space="0" w:color="000000"/>
          <w:left w:val="single" w:sz="8" w:space="0" w:color="000000"/>
          <w:bottom w:val="single" w:sz="8" w:space="0" w:color="000000"/>
          <w:right w:val="single" w:sz="8" w:space="0" w:color="000000"/>
        </w:tblBorders>
        <w:tblLook w:val="0000" w:firstRow="0" w:lastRow="0" w:firstColumn="0" w:lastColumn="0" w:noHBand="0" w:noVBand="0"/>
      </w:tblPr>
      <w:tblGrid>
        <w:gridCol w:w="2660"/>
        <w:gridCol w:w="3635"/>
      </w:tblGrid>
      <w:tr w:rsidR="000A140E" w:rsidRPr="00B35DB6" w:rsidTr="000A140E">
        <w:trPr>
          <w:trHeight w:val="1990"/>
        </w:trPr>
        <w:tc>
          <w:tcPr>
            <w:tcW w:w="2660" w:type="dxa"/>
            <w:tcBorders>
              <w:top w:val="single" w:sz="8" w:space="0" w:color="000000"/>
              <w:bottom w:val="single" w:sz="8" w:space="0" w:color="000000"/>
              <w:right w:val="single" w:sz="8" w:space="0" w:color="000000"/>
            </w:tcBorders>
          </w:tcPr>
          <w:p w:rsidR="000A140E" w:rsidRPr="00B35DB6" w:rsidRDefault="000A140E" w:rsidP="000A140E">
            <w:pPr>
              <w:pStyle w:val="Default"/>
              <w:jc w:val="both"/>
              <w:rPr>
                <w:sz w:val="20"/>
                <w:szCs w:val="20"/>
              </w:rPr>
            </w:pPr>
            <w:r w:rsidRPr="00B35DB6">
              <w:rPr>
                <w:sz w:val="20"/>
                <w:szCs w:val="20"/>
              </w:rPr>
              <w:t>Date (</w:t>
            </w:r>
            <w:proofErr w:type="spellStart"/>
            <w:r w:rsidRPr="00B35DB6">
              <w:rPr>
                <w:sz w:val="20"/>
                <w:szCs w:val="20"/>
              </w:rPr>
              <w:t>dd</w:t>
            </w:r>
            <w:proofErr w:type="spellEnd"/>
            <w:r w:rsidRPr="00B35DB6">
              <w:rPr>
                <w:sz w:val="20"/>
                <w:szCs w:val="20"/>
              </w:rPr>
              <w:t>/mm/</w:t>
            </w:r>
            <w:proofErr w:type="spellStart"/>
            <w:r w:rsidRPr="00B35DB6">
              <w:rPr>
                <w:sz w:val="20"/>
                <w:szCs w:val="20"/>
              </w:rPr>
              <w:t>yy</w:t>
            </w:r>
            <w:proofErr w:type="spellEnd"/>
            <w:r w:rsidRPr="00B35DB6">
              <w:rPr>
                <w:sz w:val="20"/>
                <w:szCs w:val="20"/>
              </w:rPr>
              <w:t xml:space="preserve">): </w:t>
            </w:r>
          </w:p>
        </w:tc>
        <w:tc>
          <w:tcPr>
            <w:tcW w:w="3635" w:type="dxa"/>
            <w:tcBorders>
              <w:top w:val="single" w:sz="8" w:space="0" w:color="000000"/>
              <w:left w:val="single" w:sz="8" w:space="0" w:color="000000"/>
              <w:bottom w:val="single" w:sz="8" w:space="0" w:color="000000"/>
            </w:tcBorders>
          </w:tcPr>
          <w:p w:rsidR="000A140E" w:rsidRPr="00B35DB6" w:rsidRDefault="000A140E" w:rsidP="000A140E">
            <w:pPr>
              <w:pStyle w:val="Default"/>
              <w:jc w:val="both"/>
              <w:rPr>
                <w:sz w:val="20"/>
                <w:szCs w:val="20"/>
              </w:rPr>
            </w:pPr>
            <w:r w:rsidRPr="00B35DB6">
              <w:rPr>
                <w:sz w:val="20"/>
                <w:szCs w:val="20"/>
              </w:rPr>
              <w:t xml:space="preserve">Signature : </w:t>
            </w:r>
          </w:p>
          <w:p w:rsidR="000A140E" w:rsidRPr="00B35DB6" w:rsidRDefault="004F7AFD" w:rsidP="000A140E">
            <w:pPr>
              <w:pStyle w:val="Default"/>
              <w:jc w:val="both"/>
              <w:rPr>
                <w:sz w:val="20"/>
                <w:szCs w:val="20"/>
              </w:rPr>
            </w:pPr>
            <w:r>
              <w:rPr>
                <w:noProof/>
                <w:sz w:val="20"/>
                <w:szCs w:val="20"/>
                <w:lang w:val="id-ID" w:eastAsia="id-ID"/>
              </w:rPr>
              <w:pict>
                <v:shape id="Text Box 105" o:spid="_x0000_s1055" type="#_x0000_t202" style="position:absolute;left:0;text-align:left;margin-left:1.7pt;margin-top:23pt;width:51.9pt;height:30.95pt;z-index:25169049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">
                  <v:textbox style="mso-fit-shape-to-text:t">
                    <w:txbxContent>
                      <w:p w:rsidR="000A140E" w:rsidRDefault="000A140E">
                        <w:pPr>
                          <w:rPr>
                            <w:lang w:val="id-ID"/>
                          </w:rPr>
                        </w:pPr>
                        <w:r>
                          <w:rPr>
                            <w:lang w:val="id-ID"/>
                          </w:rPr>
                          <w:t>Materai</w:t>
                        </w:r>
                      </w:p>
                      <w:p w:rsidR="000A140E" w:rsidRDefault="000A140E">
                        <w:r>
                          <w:rPr>
                            <w:lang w:val="id-ID"/>
                          </w:rPr>
                          <w:t>6000</w:t>
                        </w:r>
                      </w:p>
                    </w:txbxContent>
                  </v:textbox>
                </v:shape>
              </w:pict>
            </w:r>
          </w:p>
        </w:tc>
      </w:tr>
    </w:tbl>
    <w:p w:rsidR="003619B4" w:rsidRPr="000A140E" w:rsidRDefault="003619B4" w:rsidP="000A140E">
      <w:pPr>
        <w:spacing w:line="360" w:lineRule="auto"/>
        <w:rPr>
          <w:lang w:val="id-ID"/>
        </w:rPr>
      </w:pPr>
    </w:p>
    <w:sectPr w:rsidR="003619B4" w:rsidRPr="000A140E" w:rsidSect="000A140E">
      <w:pgSz w:w="11920" w:h="16840"/>
      <w:pgMar w:top="640" w:right="1005" w:bottom="280" w:left="13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7AFD" w:rsidRDefault="004F7AFD" w:rsidP="00764DD3">
      <w:r>
        <w:separator/>
      </w:r>
    </w:p>
  </w:endnote>
  <w:endnote w:type="continuationSeparator" w:id="0">
    <w:p w:rsidR="004F7AFD" w:rsidRDefault="004F7AFD" w:rsidP="00764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parajita">
    <w:panose1 w:val="020B0604020202020204"/>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14788"/>
      <w:docPartObj>
        <w:docPartGallery w:val="Page Numbers (Bottom of Page)"/>
        <w:docPartUnique/>
      </w:docPartObj>
    </w:sdtPr>
    <w:sdtEndPr>
      <w:rPr>
        <w:color w:val="7F7F7F" w:themeColor="background1" w:themeShade="7F"/>
        <w:spacing w:val="60"/>
      </w:rPr>
    </w:sdtEndPr>
    <w:sdtContent>
      <w:p w:rsidR="007D207A" w:rsidRDefault="00DE7A66" w:rsidP="00764DD3">
        <w:pPr>
          <w:pStyle w:val="Footer"/>
          <w:pBdr>
            <w:top w:val="single" w:sz="4" w:space="0" w:color="D9D9D9" w:themeColor="background1" w:themeShade="D9"/>
          </w:pBdr>
          <w:rPr>
            <w:b/>
          </w:rPr>
        </w:pPr>
        <w:r>
          <w:fldChar w:fldCharType="begin"/>
        </w:r>
        <w:r w:rsidR="00B971CE">
          <w:instrText xml:space="preserve"> PAGE   \* MERGEFORMAT </w:instrText>
        </w:r>
        <w:r>
          <w:fldChar w:fldCharType="separate"/>
        </w:r>
        <w:r w:rsidR="00E53524" w:rsidRPr="00E53524">
          <w:rPr>
            <w:b/>
            <w:noProof/>
          </w:rPr>
          <w:t>3</w:t>
        </w:r>
        <w:r>
          <w:rPr>
            <w:b/>
            <w:noProof/>
          </w:rPr>
          <w:fldChar w:fldCharType="end"/>
        </w:r>
        <w:r w:rsidR="007D207A">
          <w:rPr>
            <w:b/>
          </w:rPr>
          <w:t xml:space="preserve"> | </w:t>
        </w:r>
        <w:r w:rsidR="007D207A">
          <w:rPr>
            <w:color w:val="7F7F7F" w:themeColor="background1" w:themeShade="7F"/>
            <w:spacing w:val="60"/>
          </w:rPr>
          <w:t>Page</w:t>
        </w:r>
      </w:p>
    </w:sdtContent>
  </w:sdt>
  <w:p w:rsidR="007D207A" w:rsidRDefault="007D20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7AFD" w:rsidRDefault="004F7AFD" w:rsidP="00764DD3">
      <w:r>
        <w:separator/>
      </w:r>
    </w:p>
  </w:footnote>
  <w:footnote w:type="continuationSeparator" w:id="0">
    <w:p w:rsidR="004F7AFD" w:rsidRDefault="004F7AFD" w:rsidP="00764D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936DA"/>
    <w:multiLevelType w:val="hybridMultilevel"/>
    <w:tmpl w:val="12AEEBB4"/>
    <w:lvl w:ilvl="0" w:tplc="04090001">
      <w:start w:val="17"/>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933A7B"/>
    <w:multiLevelType w:val="multilevel"/>
    <w:tmpl w:val="1AFE048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36602FA3"/>
    <w:multiLevelType w:val="hybridMultilevel"/>
    <w:tmpl w:val="1408D262"/>
    <w:lvl w:ilvl="0" w:tplc="49548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E240BD8"/>
    <w:multiLevelType w:val="hybridMultilevel"/>
    <w:tmpl w:val="13ACFA6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59124008"/>
    <w:multiLevelType w:val="hybridMultilevel"/>
    <w:tmpl w:val="2E98CB22"/>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5">
    <w:nsid w:val="605157AE"/>
    <w:multiLevelType w:val="hybridMultilevel"/>
    <w:tmpl w:val="F04C3556"/>
    <w:lvl w:ilvl="0" w:tplc="04210017">
      <w:start w:val="1"/>
      <w:numFmt w:val="lowerLetter"/>
      <w:lvlText w:val="%1)"/>
      <w:lvlJc w:val="left"/>
      <w:pPr>
        <w:ind w:left="840" w:hanging="360"/>
      </w:pPr>
    </w:lvl>
    <w:lvl w:ilvl="1" w:tplc="04210019" w:tentative="1">
      <w:start w:val="1"/>
      <w:numFmt w:val="lowerLetter"/>
      <w:lvlText w:val="%2."/>
      <w:lvlJc w:val="left"/>
      <w:pPr>
        <w:ind w:left="1560" w:hanging="360"/>
      </w:pPr>
    </w:lvl>
    <w:lvl w:ilvl="2" w:tplc="0421001B" w:tentative="1">
      <w:start w:val="1"/>
      <w:numFmt w:val="lowerRoman"/>
      <w:lvlText w:val="%3."/>
      <w:lvlJc w:val="right"/>
      <w:pPr>
        <w:ind w:left="2280" w:hanging="180"/>
      </w:pPr>
    </w:lvl>
    <w:lvl w:ilvl="3" w:tplc="0421000F" w:tentative="1">
      <w:start w:val="1"/>
      <w:numFmt w:val="decimal"/>
      <w:lvlText w:val="%4."/>
      <w:lvlJc w:val="left"/>
      <w:pPr>
        <w:ind w:left="3000" w:hanging="360"/>
      </w:pPr>
    </w:lvl>
    <w:lvl w:ilvl="4" w:tplc="04210019" w:tentative="1">
      <w:start w:val="1"/>
      <w:numFmt w:val="lowerLetter"/>
      <w:lvlText w:val="%5."/>
      <w:lvlJc w:val="left"/>
      <w:pPr>
        <w:ind w:left="3720" w:hanging="360"/>
      </w:pPr>
    </w:lvl>
    <w:lvl w:ilvl="5" w:tplc="0421001B" w:tentative="1">
      <w:start w:val="1"/>
      <w:numFmt w:val="lowerRoman"/>
      <w:lvlText w:val="%6."/>
      <w:lvlJc w:val="right"/>
      <w:pPr>
        <w:ind w:left="4440" w:hanging="180"/>
      </w:pPr>
    </w:lvl>
    <w:lvl w:ilvl="6" w:tplc="0421000F" w:tentative="1">
      <w:start w:val="1"/>
      <w:numFmt w:val="decimal"/>
      <w:lvlText w:val="%7."/>
      <w:lvlJc w:val="left"/>
      <w:pPr>
        <w:ind w:left="5160" w:hanging="360"/>
      </w:pPr>
    </w:lvl>
    <w:lvl w:ilvl="7" w:tplc="04210019" w:tentative="1">
      <w:start w:val="1"/>
      <w:numFmt w:val="lowerLetter"/>
      <w:lvlText w:val="%8."/>
      <w:lvlJc w:val="left"/>
      <w:pPr>
        <w:ind w:left="5880" w:hanging="360"/>
      </w:pPr>
    </w:lvl>
    <w:lvl w:ilvl="8" w:tplc="0421001B" w:tentative="1">
      <w:start w:val="1"/>
      <w:numFmt w:val="lowerRoman"/>
      <w:lvlText w:val="%9."/>
      <w:lvlJc w:val="right"/>
      <w:pPr>
        <w:ind w:left="6600" w:hanging="180"/>
      </w:pPr>
    </w:lvl>
  </w:abstractNum>
  <w:abstractNum w:abstractNumId="6">
    <w:nsid w:val="6F84753E"/>
    <w:multiLevelType w:val="hybridMultilevel"/>
    <w:tmpl w:val="FF0E4E16"/>
    <w:lvl w:ilvl="0" w:tplc="DD268CB2">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
  </w:num>
  <w:num w:numId="2">
    <w:abstractNumId w:val="3"/>
  </w:num>
  <w:num w:numId="3">
    <w:abstractNumId w:val="6"/>
  </w:num>
  <w:num w:numId="4">
    <w:abstractNumId w:val="5"/>
  </w:num>
  <w:num w:numId="5">
    <w:abstractNumId w:val="4"/>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25131"/>
    <w:rsid w:val="00002E4F"/>
    <w:rsid w:val="00021B0B"/>
    <w:rsid w:val="000427A7"/>
    <w:rsid w:val="00054E45"/>
    <w:rsid w:val="00093846"/>
    <w:rsid w:val="000A140E"/>
    <w:rsid w:val="000A1501"/>
    <w:rsid w:val="0011299E"/>
    <w:rsid w:val="00121F91"/>
    <w:rsid w:val="001A60DC"/>
    <w:rsid w:val="001A6DD4"/>
    <w:rsid w:val="001C0A7C"/>
    <w:rsid w:val="00205151"/>
    <w:rsid w:val="00217472"/>
    <w:rsid w:val="00250B9E"/>
    <w:rsid w:val="002612A5"/>
    <w:rsid w:val="00274E16"/>
    <w:rsid w:val="002B0B62"/>
    <w:rsid w:val="002B5CF9"/>
    <w:rsid w:val="002B770D"/>
    <w:rsid w:val="002C58AE"/>
    <w:rsid w:val="002D4D28"/>
    <w:rsid w:val="00331454"/>
    <w:rsid w:val="00350E19"/>
    <w:rsid w:val="0035624C"/>
    <w:rsid w:val="003619B4"/>
    <w:rsid w:val="0037009B"/>
    <w:rsid w:val="003C63CA"/>
    <w:rsid w:val="004144CA"/>
    <w:rsid w:val="00415871"/>
    <w:rsid w:val="00435970"/>
    <w:rsid w:val="00466E45"/>
    <w:rsid w:val="00484FAC"/>
    <w:rsid w:val="0048560A"/>
    <w:rsid w:val="004E7C27"/>
    <w:rsid w:val="004F7AFD"/>
    <w:rsid w:val="00516EB5"/>
    <w:rsid w:val="005463B2"/>
    <w:rsid w:val="00554E4C"/>
    <w:rsid w:val="00557CF2"/>
    <w:rsid w:val="005731E4"/>
    <w:rsid w:val="005A7E26"/>
    <w:rsid w:val="005D09DC"/>
    <w:rsid w:val="00642C53"/>
    <w:rsid w:val="00676CD0"/>
    <w:rsid w:val="00687ED8"/>
    <w:rsid w:val="00692F56"/>
    <w:rsid w:val="006B0C31"/>
    <w:rsid w:val="00725870"/>
    <w:rsid w:val="007276CE"/>
    <w:rsid w:val="007378DF"/>
    <w:rsid w:val="00764DD3"/>
    <w:rsid w:val="007C367C"/>
    <w:rsid w:val="007D207A"/>
    <w:rsid w:val="00812BC4"/>
    <w:rsid w:val="00821FBB"/>
    <w:rsid w:val="008420A5"/>
    <w:rsid w:val="008B698E"/>
    <w:rsid w:val="00913C48"/>
    <w:rsid w:val="0096591B"/>
    <w:rsid w:val="00972F16"/>
    <w:rsid w:val="00977CF8"/>
    <w:rsid w:val="00985097"/>
    <w:rsid w:val="00990BC2"/>
    <w:rsid w:val="009A6C68"/>
    <w:rsid w:val="009C0FE9"/>
    <w:rsid w:val="009D1C70"/>
    <w:rsid w:val="00A2208A"/>
    <w:rsid w:val="00A37736"/>
    <w:rsid w:val="00A65D20"/>
    <w:rsid w:val="00AB449A"/>
    <w:rsid w:val="00AB5E2E"/>
    <w:rsid w:val="00AB649F"/>
    <w:rsid w:val="00AD2783"/>
    <w:rsid w:val="00B00148"/>
    <w:rsid w:val="00B219C6"/>
    <w:rsid w:val="00B41754"/>
    <w:rsid w:val="00B971CE"/>
    <w:rsid w:val="00BA2825"/>
    <w:rsid w:val="00BB6E38"/>
    <w:rsid w:val="00D206CA"/>
    <w:rsid w:val="00D3263B"/>
    <w:rsid w:val="00D51E06"/>
    <w:rsid w:val="00D65FFF"/>
    <w:rsid w:val="00D67CFE"/>
    <w:rsid w:val="00D75972"/>
    <w:rsid w:val="00D91B10"/>
    <w:rsid w:val="00DE7A66"/>
    <w:rsid w:val="00E0792F"/>
    <w:rsid w:val="00E12792"/>
    <w:rsid w:val="00E155CA"/>
    <w:rsid w:val="00E22AB7"/>
    <w:rsid w:val="00E25131"/>
    <w:rsid w:val="00E276BD"/>
    <w:rsid w:val="00E4061B"/>
    <w:rsid w:val="00E53524"/>
    <w:rsid w:val="00F16CF3"/>
    <w:rsid w:val="00F86E58"/>
    <w:rsid w:val="00FA7255"/>
    <w:rsid w:val="00FB57A5"/>
    <w:rsid w:val="00FC01F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90"/>
    <o:shapelayout v:ext="edit">
      <o:idmap v:ext="edit" data="1"/>
      <o:rules v:ext="edit">
        <o:r id="V:Rule1" type="connector" idref="#AutoShape 91"/>
        <o:r id="V:Rule2" type="connector" idref="#AutoShape 9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tabs>
        <w:tab w:val="num" w:pos="720"/>
      </w:tabs>
      <w:spacing w:before="240" w:after="60"/>
      <w:ind w:left="720" w:hanging="72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tabs>
        <w:tab w:val="num" w:pos="1440"/>
      </w:tabs>
      <w:spacing w:before="240" w:after="60"/>
      <w:ind w:left="1440" w:hanging="72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tabs>
        <w:tab w:val="num" w:pos="2160"/>
      </w:tabs>
      <w:spacing w:before="240" w:after="60"/>
      <w:ind w:left="2160" w:hanging="72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tabs>
        <w:tab w:val="num" w:pos="2880"/>
      </w:tabs>
      <w:spacing w:before="240" w:after="60"/>
      <w:ind w:left="2880" w:hanging="72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tabs>
        <w:tab w:val="num" w:pos="3600"/>
      </w:tabs>
      <w:spacing w:before="240" w:after="60"/>
      <w:ind w:left="3600" w:hanging="72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tabs>
        <w:tab w:val="num" w:pos="4320"/>
      </w:tabs>
      <w:spacing w:before="240" w:after="60"/>
      <w:ind w:left="4320" w:hanging="720"/>
      <w:outlineLvl w:val="5"/>
    </w:pPr>
    <w:rPr>
      <w:b/>
      <w:bCs/>
      <w:sz w:val="22"/>
      <w:szCs w:val="22"/>
    </w:rPr>
  </w:style>
  <w:style w:type="paragraph" w:styleId="Heading7">
    <w:name w:val="heading 7"/>
    <w:basedOn w:val="Normal"/>
    <w:next w:val="Normal"/>
    <w:link w:val="Heading7Char"/>
    <w:uiPriority w:val="9"/>
    <w:semiHidden/>
    <w:unhideWhenUsed/>
    <w:qFormat/>
    <w:rsid w:val="001B3490"/>
    <w:pPr>
      <w:tabs>
        <w:tab w:val="num" w:pos="5040"/>
      </w:tabs>
      <w:spacing w:before="240" w:after="60"/>
      <w:ind w:left="5040" w:hanging="72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tabs>
        <w:tab w:val="num" w:pos="5760"/>
      </w:tabs>
      <w:spacing w:before="240" w:after="60"/>
      <w:ind w:left="5760" w:hanging="72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tabs>
        <w:tab w:val="num" w:pos="6480"/>
      </w:tabs>
      <w:spacing w:before="240" w:after="60"/>
      <w:ind w:left="6480" w:hanging="72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5731E4"/>
    <w:pPr>
      <w:ind w:left="720"/>
      <w:contextualSpacing/>
    </w:pPr>
  </w:style>
  <w:style w:type="character" w:styleId="Hyperlink">
    <w:name w:val="Hyperlink"/>
    <w:basedOn w:val="DefaultParagraphFont"/>
    <w:uiPriority w:val="99"/>
    <w:unhideWhenUsed/>
    <w:rsid w:val="005731E4"/>
    <w:rPr>
      <w:color w:val="0000FF" w:themeColor="hyperlink"/>
      <w:u w:val="single"/>
    </w:rPr>
  </w:style>
  <w:style w:type="paragraph" w:styleId="BalloonText">
    <w:name w:val="Balloon Text"/>
    <w:basedOn w:val="Normal"/>
    <w:link w:val="BalloonTextChar"/>
    <w:uiPriority w:val="99"/>
    <w:semiHidden/>
    <w:unhideWhenUsed/>
    <w:rsid w:val="00E4061B"/>
    <w:rPr>
      <w:rFonts w:ascii="Tahoma" w:hAnsi="Tahoma" w:cs="Tahoma"/>
      <w:sz w:val="16"/>
      <w:szCs w:val="16"/>
    </w:rPr>
  </w:style>
  <w:style w:type="character" w:customStyle="1" w:styleId="BalloonTextChar">
    <w:name w:val="Balloon Text Char"/>
    <w:basedOn w:val="DefaultParagraphFont"/>
    <w:link w:val="BalloonText"/>
    <w:uiPriority w:val="99"/>
    <w:semiHidden/>
    <w:rsid w:val="00E4061B"/>
    <w:rPr>
      <w:rFonts w:ascii="Tahoma" w:hAnsi="Tahoma" w:cs="Tahoma"/>
      <w:sz w:val="16"/>
      <w:szCs w:val="16"/>
    </w:rPr>
  </w:style>
  <w:style w:type="paragraph" w:styleId="Header">
    <w:name w:val="header"/>
    <w:basedOn w:val="Normal"/>
    <w:link w:val="HeaderChar"/>
    <w:unhideWhenUsed/>
    <w:rsid w:val="00764DD3"/>
    <w:pPr>
      <w:tabs>
        <w:tab w:val="center" w:pos="4513"/>
        <w:tab w:val="right" w:pos="9026"/>
      </w:tabs>
    </w:pPr>
  </w:style>
  <w:style w:type="character" w:customStyle="1" w:styleId="HeaderChar">
    <w:name w:val="Header Char"/>
    <w:basedOn w:val="DefaultParagraphFont"/>
    <w:link w:val="Header"/>
    <w:uiPriority w:val="99"/>
    <w:semiHidden/>
    <w:rsid w:val="00764DD3"/>
  </w:style>
  <w:style w:type="paragraph" w:styleId="Footer">
    <w:name w:val="footer"/>
    <w:basedOn w:val="Normal"/>
    <w:link w:val="FooterChar"/>
    <w:uiPriority w:val="99"/>
    <w:unhideWhenUsed/>
    <w:rsid w:val="00764DD3"/>
    <w:pPr>
      <w:tabs>
        <w:tab w:val="center" w:pos="4513"/>
        <w:tab w:val="right" w:pos="9026"/>
      </w:tabs>
    </w:pPr>
  </w:style>
  <w:style w:type="character" w:customStyle="1" w:styleId="FooterChar">
    <w:name w:val="Footer Char"/>
    <w:basedOn w:val="DefaultParagraphFont"/>
    <w:link w:val="Footer"/>
    <w:uiPriority w:val="99"/>
    <w:rsid w:val="00764DD3"/>
  </w:style>
  <w:style w:type="paragraph" w:customStyle="1" w:styleId="Default">
    <w:name w:val="Default"/>
    <w:uiPriority w:val="99"/>
    <w:rsid w:val="008B698E"/>
    <w:pPr>
      <w:widowControl w:val="0"/>
      <w:autoSpaceDE w:val="0"/>
      <w:autoSpaceDN w:val="0"/>
      <w:adjustRightInd w:val="0"/>
    </w:pPr>
    <w:rPr>
      <w:rFonts w:ascii="Arial" w:hAnsi="Arial" w:cs="Arial"/>
      <w:color w:val="000000"/>
      <w:sz w:val="24"/>
      <w:szCs w:val="24"/>
    </w:rPr>
  </w:style>
  <w:style w:type="character" w:customStyle="1" w:styleId="apple-converted-space">
    <w:name w:val="apple-converted-space"/>
    <w:basedOn w:val="DefaultParagraphFont"/>
    <w:rsid w:val="00AB649F"/>
  </w:style>
  <w:style w:type="character" w:customStyle="1" w:styleId="il">
    <w:name w:val="il"/>
    <w:basedOn w:val="DefaultParagraphFont"/>
    <w:rsid w:val="00AB649F"/>
  </w:style>
  <w:style w:type="character" w:customStyle="1" w:styleId="worddic">
    <w:name w:val="word_dic"/>
    <w:rsid w:val="003619B4"/>
  </w:style>
  <w:style w:type="paragraph" w:styleId="BodyText">
    <w:name w:val="Body Text"/>
    <w:basedOn w:val="Normal"/>
    <w:link w:val="BodyTextChar"/>
    <w:rsid w:val="00E276BD"/>
    <w:pPr>
      <w:spacing w:line="360" w:lineRule="auto"/>
    </w:pPr>
    <w:rPr>
      <w:rFonts w:eastAsia="MS Mincho"/>
      <w:sz w:val="24"/>
    </w:rPr>
  </w:style>
  <w:style w:type="character" w:customStyle="1" w:styleId="BodyTextChar">
    <w:name w:val="Body Text Char"/>
    <w:basedOn w:val="DefaultParagraphFont"/>
    <w:link w:val="BodyText"/>
    <w:rsid w:val="00E276BD"/>
    <w:rPr>
      <w:rFonts w:eastAsia="MS Mincho"/>
      <w:sz w:val="24"/>
    </w:rPr>
  </w:style>
  <w:style w:type="paragraph" w:styleId="Title">
    <w:name w:val="Title"/>
    <w:basedOn w:val="Normal"/>
    <w:link w:val="TitleChar"/>
    <w:qFormat/>
    <w:rsid w:val="00554E4C"/>
    <w:pPr>
      <w:jc w:val="center"/>
    </w:pPr>
    <w:rPr>
      <w:rFonts w:eastAsia="MS Mincho"/>
      <w:b/>
      <w:sz w:val="22"/>
    </w:rPr>
  </w:style>
  <w:style w:type="character" w:customStyle="1" w:styleId="TitleChar">
    <w:name w:val="Title Char"/>
    <w:basedOn w:val="DefaultParagraphFont"/>
    <w:link w:val="Title"/>
    <w:rsid w:val="00554E4C"/>
    <w:rPr>
      <w:rFonts w:eastAsia="MS Mincho"/>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4080040">
      <w:bodyDiv w:val="1"/>
      <w:marLeft w:val="0"/>
      <w:marRight w:val="0"/>
      <w:marTop w:val="0"/>
      <w:marBottom w:val="0"/>
      <w:divBdr>
        <w:top w:val="none" w:sz="0" w:space="0" w:color="auto"/>
        <w:left w:val="none" w:sz="0" w:space="0" w:color="auto"/>
        <w:bottom w:val="none" w:sz="0" w:space="0" w:color="auto"/>
        <w:right w:val="none" w:sz="0" w:space="0" w:color="auto"/>
      </w:divBdr>
      <w:divsChild>
        <w:div w:id="1981303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0911053">
              <w:marLeft w:val="0"/>
              <w:marRight w:val="0"/>
              <w:marTop w:val="0"/>
              <w:marBottom w:val="0"/>
              <w:divBdr>
                <w:top w:val="none" w:sz="0" w:space="0" w:color="auto"/>
                <w:left w:val="none" w:sz="0" w:space="0" w:color="auto"/>
                <w:bottom w:val="none" w:sz="0" w:space="0" w:color="auto"/>
                <w:right w:val="none" w:sz="0" w:space="0" w:color="auto"/>
              </w:divBdr>
              <w:divsChild>
                <w:div w:id="1343126032">
                  <w:marLeft w:val="0"/>
                  <w:marRight w:val="0"/>
                  <w:marTop w:val="0"/>
                  <w:marBottom w:val="0"/>
                  <w:divBdr>
                    <w:top w:val="none" w:sz="0" w:space="0" w:color="auto"/>
                    <w:left w:val="none" w:sz="0" w:space="0" w:color="auto"/>
                    <w:bottom w:val="none" w:sz="0" w:space="0" w:color="auto"/>
                    <w:right w:val="none" w:sz="0" w:space="0" w:color="auto"/>
                  </w:divBdr>
                  <w:divsChild>
                    <w:div w:id="1586378785">
                      <w:marLeft w:val="0"/>
                      <w:marRight w:val="0"/>
                      <w:marTop w:val="0"/>
                      <w:marBottom w:val="0"/>
                      <w:divBdr>
                        <w:top w:val="none" w:sz="0" w:space="0" w:color="auto"/>
                        <w:left w:val="none" w:sz="0" w:space="0" w:color="auto"/>
                        <w:bottom w:val="none" w:sz="0" w:space="0" w:color="auto"/>
                        <w:right w:val="none" w:sz="0" w:space="0" w:color="auto"/>
                      </w:divBdr>
                      <w:divsChild>
                        <w:div w:id="720329403">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768228338">
                              <w:marLeft w:val="0"/>
                              <w:marRight w:val="0"/>
                              <w:marTop w:val="0"/>
                              <w:marBottom w:val="0"/>
                              <w:divBdr>
                                <w:top w:val="none" w:sz="0" w:space="0" w:color="auto"/>
                                <w:left w:val="none" w:sz="0" w:space="0" w:color="auto"/>
                                <w:bottom w:val="none" w:sz="0" w:space="0" w:color="auto"/>
                                <w:right w:val="none" w:sz="0" w:space="0" w:color="auto"/>
                              </w:divBdr>
                              <w:divsChild>
                                <w:div w:id="1990361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053767">
                                      <w:marLeft w:val="0"/>
                                      <w:marRight w:val="0"/>
                                      <w:marTop w:val="0"/>
                                      <w:marBottom w:val="0"/>
                                      <w:divBdr>
                                        <w:top w:val="none" w:sz="0" w:space="0" w:color="auto"/>
                                        <w:left w:val="none" w:sz="0" w:space="0" w:color="auto"/>
                                        <w:bottom w:val="none" w:sz="0" w:space="0" w:color="auto"/>
                                        <w:right w:val="none" w:sz="0" w:space="0" w:color="auto"/>
                                      </w:divBdr>
                                      <w:divsChild>
                                        <w:div w:id="604773473">
                                          <w:marLeft w:val="0"/>
                                          <w:marRight w:val="0"/>
                                          <w:marTop w:val="0"/>
                                          <w:marBottom w:val="0"/>
                                          <w:divBdr>
                                            <w:top w:val="none" w:sz="0" w:space="0" w:color="auto"/>
                                            <w:left w:val="none" w:sz="0" w:space="0" w:color="auto"/>
                                            <w:bottom w:val="none" w:sz="0" w:space="0" w:color="auto"/>
                                            <w:right w:val="none" w:sz="0" w:space="0" w:color="auto"/>
                                          </w:divBdr>
                                          <w:divsChild>
                                            <w:div w:id="356780440">
                                              <w:marLeft w:val="0"/>
                                              <w:marRight w:val="0"/>
                                              <w:marTop w:val="0"/>
                                              <w:marBottom w:val="0"/>
                                              <w:divBdr>
                                                <w:top w:val="none" w:sz="0" w:space="0" w:color="auto"/>
                                                <w:left w:val="none" w:sz="0" w:space="0" w:color="auto"/>
                                                <w:bottom w:val="none" w:sz="0" w:space="0" w:color="auto"/>
                                                <w:right w:val="none" w:sz="0" w:space="0" w:color="auto"/>
                                              </w:divBdr>
                                              <w:divsChild>
                                                <w:div w:id="2146584641">
                                                  <w:blockQuote w:val="1"/>
                                                  <w:marLeft w:val="96"/>
                                                  <w:marRight w:val="0"/>
                                                  <w:marTop w:val="0"/>
                                                  <w:marBottom w:val="0"/>
                                                  <w:divBdr>
                                                    <w:top w:val="none" w:sz="0" w:space="0" w:color="auto"/>
                                                    <w:left w:val="single" w:sz="4" w:space="6" w:color="CCCCCC"/>
                                                    <w:bottom w:val="none" w:sz="0" w:space="0" w:color="auto"/>
                                                    <w:right w:val="none" w:sz="0" w:space="0" w:color="auto"/>
                                                  </w:divBdr>
                                                  <w:divsChild>
                                                    <w:div w:id="1912424259">
                                                      <w:marLeft w:val="0"/>
                                                      <w:marRight w:val="0"/>
                                                      <w:marTop w:val="0"/>
                                                      <w:marBottom w:val="0"/>
                                                      <w:divBdr>
                                                        <w:top w:val="none" w:sz="0" w:space="0" w:color="auto"/>
                                                        <w:left w:val="none" w:sz="0" w:space="0" w:color="auto"/>
                                                        <w:bottom w:val="none" w:sz="0" w:space="0" w:color="auto"/>
                                                        <w:right w:val="none" w:sz="0" w:space="0" w:color="auto"/>
                                                      </w:divBdr>
                                                      <w:divsChild>
                                                        <w:div w:id="755444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370965">
                                                              <w:marLeft w:val="0"/>
                                                              <w:marRight w:val="0"/>
                                                              <w:marTop w:val="0"/>
                                                              <w:marBottom w:val="0"/>
                                                              <w:divBdr>
                                                                <w:top w:val="none" w:sz="0" w:space="0" w:color="auto"/>
                                                                <w:left w:val="none" w:sz="0" w:space="0" w:color="auto"/>
                                                                <w:bottom w:val="none" w:sz="0" w:space="0" w:color="auto"/>
                                                                <w:right w:val="none" w:sz="0" w:space="0" w:color="auto"/>
                                                              </w:divBdr>
                                                              <w:divsChild>
                                                                <w:div w:id="1872188252">
                                                                  <w:marLeft w:val="0"/>
                                                                  <w:marRight w:val="0"/>
                                                                  <w:marTop w:val="0"/>
                                                                  <w:marBottom w:val="0"/>
                                                                  <w:divBdr>
                                                                    <w:top w:val="none" w:sz="0" w:space="0" w:color="auto"/>
                                                                    <w:left w:val="none" w:sz="0" w:space="0" w:color="auto"/>
                                                                    <w:bottom w:val="none" w:sz="0" w:space="0" w:color="auto"/>
                                                                    <w:right w:val="none" w:sz="0" w:space="0" w:color="auto"/>
                                                                  </w:divBdr>
                                                                  <w:divsChild>
                                                                    <w:div w:id="393282983">
                                                                      <w:marLeft w:val="0"/>
                                                                      <w:marRight w:val="0"/>
                                                                      <w:marTop w:val="0"/>
                                                                      <w:marBottom w:val="0"/>
                                                                      <w:divBdr>
                                                                        <w:top w:val="none" w:sz="0" w:space="0" w:color="auto"/>
                                                                        <w:left w:val="none" w:sz="0" w:space="0" w:color="auto"/>
                                                                        <w:bottom w:val="none" w:sz="0" w:space="0" w:color="auto"/>
                                                                        <w:right w:val="none" w:sz="0" w:space="0" w:color="auto"/>
                                                                      </w:divBdr>
                                                                      <w:divsChild>
                                                                        <w:div w:id="323437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D53370-5E6A-4F63-9E19-66868A9531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7</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16</cp:revision>
  <cp:lastPrinted>2019-01-15T02:27:00Z</cp:lastPrinted>
  <dcterms:created xsi:type="dcterms:W3CDTF">2018-03-05T03:35:00Z</dcterms:created>
  <dcterms:modified xsi:type="dcterms:W3CDTF">2019-11-25T02:00:00Z</dcterms:modified>
</cp:coreProperties>
</file>